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F5" w:rsidRDefault="007E2EF5" w:rsidP="007E2EF5">
      <w:r>
        <w:rPr>
          <w:i/>
          <w:noProof/>
        </w:rPr>
        <mc:AlternateContent>
          <mc:Choice Requires="wpg">
            <w:drawing>
              <wp:inline distT="0" distB="0" distL="0" distR="0">
                <wp:extent cx="6273165" cy="2373630"/>
                <wp:effectExtent l="0" t="0" r="13335"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2373630"/>
                          <a:chOff x="0" y="0"/>
                          <a:chExt cx="61722" cy="26289"/>
                        </a:xfrm>
                      </wpg:grpSpPr>
                      <wps:wsp>
                        <wps:cNvPr id="2" name="Прямоугольник 5611"/>
                        <wps:cNvSpPr>
                          <a:spLocks noChangeArrowheads="1"/>
                        </wps:cNvSpPr>
                        <wps:spPr bwMode="auto">
                          <a:xfrm>
                            <a:off x="0" y="0"/>
                            <a:ext cx="61722" cy="26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69"/>
                        <wps:cNvSpPr>
                          <a:spLocks noChangeArrowheads="1"/>
                        </wps:cNvSpPr>
                        <wps:spPr bwMode="auto">
                          <a:xfrm>
                            <a:off x="2287" y="10289"/>
                            <a:ext cx="58292" cy="1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EF5" w:rsidRDefault="007E2EF5" w:rsidP="007E2EF5">
                              <w:pPr>
                                <w:jc w:val="center"/>
                                <w:rPr>
                                  <w:b/>
                                </w:rPr>
                              </w:pPr>
                              <w:r>
                                <w:rPr>
                                  <w:b/>
                                </w:rPr>
                                <w:t>ГЛАВА МЕСТНОЙ АДМИНИСТРАЦИИ</w:t>
                              </w:r>
                            </w:p>
                            <w:p w:rsidR="007E2EF5" w:rsidRDefault="007E2EF5" w:rsidP="007E2EF5">
                              <w:pPr>
                                <w:jc w:val="center"/>
                                <w:rPr>
                                  <w:b/>
                                </w:rPr>
                              </w:pPr>
                              <w:r>
                                <w:rPr>
                                  <w:b/>
                                </w:rPr>
                                <w:t xml:space="preserve"> СЕЛЬСКОГО ПОСЕЛЕНИЯ САРМАКОВО ЗОЛЬСКОГО</w:t>
                              </w:r>
                            </w:p>
                            <w:p w:rsidR="007E2EF5" w:rsidRDefault="007E2EF5" w:rsidP="007E2EF5">
                              <w:pPr>
                                <w:rPr>
                                  <w:sz w:val="16"/>
                                  <w:szCs w:val="16"/>
                                </w:rPr>
                              </w:pPr>
                              <w:r>
                                <w:rPr>
                                  <w:b/>
                                </w:rPr>
                                <w:t>МУНИЦИПАЛЬНОГО РАЙОНА КАБАРДИНО-БАЛКАРСКОЙ РЕСПУБЛИКИ</w:t>
                              </w:r>
                              <w:r>
                                <w:rPr>
                                  <w:sz w:val="16"/>
                                  <w:szCs w:val="16"/>
                                </w:rPr>
                                <w:tab/>
                              </w:r>
                            </w:p>
                            <w:p w:rsidR="007E2EF5" w:rsidRDefault="007E2EF5" w:rsidP="007E2EF5">
                              <w:pPr>
                                <w:jc w:val="center"/>
                                <w:rPr>
                                  <w:sz w:val="16"/>
                                  <w:szCs w:val="16"/>
                                </w:rPr>
                              </w:pPr>
                              <w:r>
                                <w:rPr>
                                  <w:sz w:val="16"/>
                                  <w:szCs w:val="16"/>
                                </w:rPr>
                                <w:t>КЪЭБЭРДЕЙ-БАЛЪКЪЭР</w:t>
                              </w:r>
                              <w:r>
                                <w:rPr>
                                  <w:sz w:val="16"/>
                                  <w:szCs w:val="16"/>
                                </w:rPr>
                                <w:tab/>
                                <w:t>РЕСПУБЛИКЭМ  И ЗОЛЬСКЭ МУНИЦИПАЛЬНЭ</w:t>
                              </w:r>
                            </w:p>
                            <w:p w:rsidR="007E2EF5" w:rsidRDefault="007E2EF5" w:rsidP="007E2EF5">
                              <w:pPr>
                                <w:jc w:val="center"/>
                                <w:rPr>
                                  <w:sz w:val="16"/>
                                  <w:szCs w:val="16"/>
                                </w:rPr>
                              </w:pPr>
                              <w:r>
                                <w:rPr>
                                  <w:sz w:val="16"/>
                                  <w:szCs w:val="16"/>
                                </w:rPr>
                                <w:t>КУЕЙМ ЩЫЩ СЭРМАКЪ КЪУАЖЭМ  И 1ЭТАЩХЬЭ</w:t>
                              </w:r>
                            </w:p>
                            <w:p w:rsidR="007E2EF5" w:rsidRDefault="007E2EF5" w:rsidP="007E2EF5">
                              <w:pPr>
                                <w:jc w:val="center"/>
                                <w:rPr>
                                  <w:sz w:val="16"/>
                                  <w:szCs w:val="16"/>
                                </w:rPr>
                              </w:pPr>
                              <w:r>
                                <w:rPr>
                                  <w:sz w:val="16"/>
                                  <w:szCs w:val="16"/>
                                </w:rPr>
                                <w:t>КЪАБАРТЫ-МАЛЪКЪАР РЕСПУБЛИКАНЫ  ЗОЛЬСКИЙ МУНИЦИПАЛЬНЫЙ</w:t>
                              </w:r>
                            </w:p>
                            <w:p w:rsidR="007E2EF5" w:rsidRDefault="007E2EF5" w:rsidP="007E2EF5">
                              <w:pPr>
                                <w:jc w:val="center"/>
                                <w:rPr>
                                  <w:sz w:val="16"/>
                                  <w:szCs w:val="16"/>
                                </w:rPr>
                              </w:pPr>
                              <w:r>
                                <w:rPr>
                                  <w:sz w:val="16"/>
                                  <w:szCs w:val="16"/>
                                </w:rPr>
                                <w:t>РАЙОНУНУ САРМАКОВО ЭЛ ПОСЕЛЕНИЯ  СЫНЫ БАШЧЫСЫ</w:t>
                              </w:r>
                            </w:p>
                            <w:p w:rsidR="007E2EF5" w:rsidRDefault="007E2EF5" w:rsidP="007E2EF5">
                              <w:pPr>
                                <w:jc w:val="center"/>
                                <w:rPr>
                                  <w:sz w:val="16"/>
                                  <w:szCs w:val="16"/>
                                </w:rPr>
                              </w:pPr>
                            </w:p>
                            <w:p w:rsidR="007E2EF5" w:rsidRDefault="007E2EF5" w:rsidP="007E2EF5">
                              <w:r w:rsidRPr="00391802">
                                <w:rPr>
                                  <w:i/>
                                  <w:u w:val="single"/>
                                </w:rPr>
                                <w:t xml:space="preserve">361721 </w:t>
                              </w:r>
                              <w:proofErr w:type="spellStart"/>
                              <w:r w:rsidRPr="00391802">
                                <w:rPr>
                                  <w:i/>
                                  <w:u w:val="single"/>
                                </w:rPr>
                                <w:t>Зольский</w:t>
                              </w:r>
                              <w:proofErr w:type="spellEnd"/>
                              <w:r w:rsidRPr="00391802">
                                <w:rPr>
                                  <w:i/>
                                  <w:u w:val="single"/>
                                </w:rPr>
                                <w:t xml:space="preserve"> муниципальный район, </w:t>
                              </w:r>
                              <w:proofErr w:type="spellStart"/>
                              <w:r w:rsidRPr="00391802">
                                <w:rPr>
                                  <w:i/>
                                  <w:u w:val="single"/>
                                </w:rPr>
                                <w:t>с.п</w:t>
                              </w:r>
                              <w:proofErr w:type="gramStart"/>
                              <w:r w:rsidRPr="00391802">
                                <w:rPr>
                                  <w:i/>
                                  <w:u w:val="single"/>
                                </w:rPr>
                                <w:t>.С</w:t>
                              </w:r>
                              <w:proofErr w:type="gramEnd"/>
                              <w:r w:rsidRPr="00391802">
                                <w:rPr>
                                  <w:i/>
                                  <w:u w:val="single"/>
                                </w:rPr>
                                <w:t>армаково</w:t>
                              </w:r>
                              <w:proofErr w:type="spellEnd"/>
                              <w:r w:rsidRPr="00391802">
                                <w:rPr>
                                  <w:i/>
                                  <w:u w:val="single"/>
                                </w:rPr>
                                <w:t>, ул. Ленина, 220, тел.78-6-11, факс 78-6-11</w:t>
                              </w:r>
                              <w:r w:rsidRPr="00391802">
                                <w:rPr>
                                  <w:i/>
                                </w:rPr>
                                <w:tab/>
                              </w:r>
                            </w:p>
                            <w:p w:rsidR="007E2EF5" w:rsidRDefault="007E2EF5" w:rsidP="007E2EF5"/>
                            <w:p w:rsidR="007E2EF5" w:rsidRDefault="007E2EF5" w:rsidP="007E2EF5">
                              <w:r>
                                <w:t xml:space="preserve">                                            </w:t>
                              </w:r>
                            </w:p>
                            <w:p w:rsidR="007E2EF5" w:rsidRDefault="007E2EF5" w:rsidP="007E2EF5">
                              <w:r>
                                <w:t>____</w:t>
                              </w:r>
                              <w:r>
                                <w:tab/>
                              </w:r>
                            </w:p>
                          </w:txbxContent>
                        </wps:txbx>
                        <wps:bodyPr rot="0" vert="horz" wrap="square" lIns="0" tIns="0" rIns="0" bIns="0" anchor="t" anchorCtr="0" upright="1">
                          <a:noAutofit/>
                        </wps:bodyPr>
                      </wps:wsp>
                      <wps:wsp>
                        <wps:cNvPr id="4" name="Rectangle 470"/>
                        <wps:cNvSpPr>
                          <a:spLocks noChangeArrowheads="1"/>
                        </wps:cNvSpPr>
                        <wps:spPr bwMode="auto">
                          <a:xfrm>
                            <a:off x="9118" y="15163"/>
                            <a:ext cx="578"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EF5" w:rsidRDefault="007E2EF5" w:rsidP="007E2EF5"/>
                          </w:txbxContent>
                        </wps:txbx>
                        <wps:bodyPr rot="0" vert="horz" wrap="square" lIns="0" tIns="0" rIns="0" bIns="0" anchor="t" anchorCtr="0" upright="1">
                          <a:noAutofit/>
                        </wps:bodyPr>
                      </wps:wsp>
                      <wps:wsp>
                        <wps:cNvPr id="5" name="Rectangle 471"/>
                        <wps:cNvSpPr>
                          <a:spLocks noChangeArrowheads="1"/>
                        </wps:cNvSpPr>
                        <wps:spPr bwMode="auto">
                          <a:xfrm>
                            <a:off x="3295" y="17437"/>
                            <a:ext cx="578"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EF5" w:rsidRDefault="007E2EF5" w:rsidP="007E2EF5"/>
                          </w:txbxContent>
                        </wps:txbx>
                        <wps:bodyPr rot="0" vert="horz" wrap="square" lIns="0" tIns="0" rIns="0" bIns="0" anchor="t" anchorCtr="0" upright="1">
                          <a:noAutofit/>
                        </wps:bodyPr>
                      </wps:wsp>
                      <wps:wsp>
                        <wps:cNvPr id="6" name="Rectangle 472"/>
                        <wps:cNvSpPr>
                          <a:spLocks noChangeArrowheads="1"/>
                        </wps:cNvSpPr>
                        <wps:spPr bwMode="auto">
                          <a:xfrm>
                            <a:off x="0" y="20478"/>
                            <a:ext cx="323"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EF5" w:rsidRDefault="007E2EF5" w:rsidP="007E2EF5">
                              <w:r>
                                <w:rPr>
                                  <w:color w:val="24211D"/>
                                  <w:lang w:val="en-US"/>
                                </w:rPr>
                                <w:t xml:space="preserve">        </w:t>
                              </w:r>
                            </w:p>
                          </w:txbxContent>
                        </wps:txbx>
                        <wps:bodyPr rot="0" vert="horz" wrap="square" lIns="0" tIns="0" rIns="0" bIns="0" anchor="t" anchorCtr="0" upright="1">
                          <a:noAutofit/>
                        </wps:bodyPr>
                      </wps:wsp>
                      <wps:wsp>
                        <wps:cNvPr id="7" name="Rectangle 473"/>
                        <wps:cNvSpPr>
                          <a:spLocks noChangeArrowheads="1"/>
                        </wps:cNvSpPr>
                        <wps:spPr bwMode="auto">
                          <a:xfrm>
                            <a:off x="0" y="21824"/>
                            <a:ext cx="323"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EF5" w:rsidRDefault="007E2EF5" w:rsidP="007E2EF5">
                              <w:r>
                                <w:rPr>
                                  <w:color w:val="24211D"/>
                                  <w:lang w:val="en-US"/>
                                </w:rPr>
                                <w:t xml:space="preserve">        </w:t>
                              </w:r>
                            </w:p>
                          </w:txbxContent>
                        </wps:txbx>
                        <wps:bodyPr rot="0" vert="horz" wrap="square" lIns="0" tIns="0" rIns="0" bIns="0" anchor="t" anchorCtr="0" upright="1">
                          <a:noAutofit/>
                        </wps:bodyPr>
                      </wps:wsp>
                      <wps:wsp>
                        <wps:cNvPr id="8" name="Rectangle 474"/>
                        <wps:cNvSpPr>
                          <a:spLocks noChangeArrowheads="1"/>
                        </wps:cNvSpPr>
                        <wps:spPr bwMode="auto">
                          <a:xfrm>
                            <a:off x="41871" y="21824"/>
                            <a:ext cx="578"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EF5" w:rsidRDefault="007E2EF5" w:rsidP="007E2EF5"/>
                          </w:txbxContent>
                        </wps:txbx>
                        <wps:bodyPr rot="0" vert="horz" wrap="square" lIns="0" tIns="0" rIns="0" bIns="0" anchor="t" anchorCtr="0" upright="1">
                          <a:noAutofit/>
                        </wps:bodyPr>
                      </wps:wsp>
                      <wps:wsp>
                        <wps:cNvPr id="9" name="Freeform 475"/>
                        <wps:cNvSpPr>
                          <a:spLocks/>
                        </wps:cNvSpPr>
                        <wps:spPr bwMode="auto">
                          <a:xfrm>
                            <a:off x="26250" y="171"/>
                            <a:ext cx="7011" cy="8757"/>
                          </a:xfrm>
                          <a:custGeom>
                            <a:avLst/>
                            <a:gdLst>
                              <a:gd name="T0" fmla="*/ 0 w 83"/>
                              <a:gd name="T1" fmla="*/ 0 h 104"/>
                              <a:gd name="T2" fmla="*/ 701040 w 83"/>
                              <a:gd name="T3" fmla="*/ 0 h 104"/>
                              <a:gd name="T4" fmla="*/ 701040 w 83"/>
                              <a:gd name="T5" fmla="*/ 816726 h 104"/>
                              <a:gd name="T6" fmla="*/ 667255 w 83"/>
                              <a:gd name="T7" fmla="*/ 850405 h 104"/>
                              <a:gd name="T8" fmla="*/ 371636 w 83"/>
                              <a:gd name="T9" fmla="*/ 850405 h 104"/>
                              <a:gd name="T10" fmla="*/ 346297 w 83"/>
                              <a:gd name="T11" fmla="*/ 875665 h 104"/>
                              <a:gd name="T12" fmla="*/ 329404 w 83"/>
                              <a:gd name="T13" fmla="*/ 850405 h 104"/>
                              <a:gd name="T14" fmla="*/ 42231 w 83"/>
                              <a:gd name="T15" fmla="*/ 850405 h 104"/>
                              <a:gd name="T16" fmla="*/ 0 w 83"/>
                              <a:gd name="T17" fmla="*/ 816726 h 104"/>
                              <a:gd name="T18" fmla="*/ 0 w 83"/>
                              <a:gd name="T19" fmla="*/ 0 h 1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76"/>
                        <wps:cNvSpPr>
                          <a:spLocks/>
                        </wps:cNvSpPr>
                        <wps:spPr bwMode="auto">
                          <a:xfrm>
                            <a:off x="26168" y="1263"/>
                            <a:ext cx="7004" cy="6490"/>
                          </a:xfrm>
                          <a:custGeom>
                            <a:avLst/>
                            <a:gdLst>
                              <a:gd name="T0" fmla="*/ 75948 w 83"/>
                              <a:gd name="T1" fmla="*/ 623685 h 77"/>
                              <a:gd name="T2" fmla="*/ 42193 w 83"/>
                              <a:gd name="T3" fmla="*/ 514119 h 77"/>
                              <a:gd name="T4" fmla="*/ 168772 w 83"/>
                              <a:gd name="T5" fmla="*/ 33713 h 77"/>
                              <a:gd name="T6" fmla="*/ 236281 w 83"/>
                              <a:gd name="T7" fmla="*/ 126423 h 77"/>
                              <a:gd name="T8" fmla="*/ 303790 w 83"/>
                              <a:gd name="T9" fmla="*/ 101138 h 77"/>
                              <a:gd name="T10" fmla="*/ 312229 w 83"/>
                              <a:gd name="T11" fmla="*/ 58997 h 77"/>
                              <a:gd name="T12" fmla="*/ 354422 w 83"/>
                              <a:gd name="T13" fmla="*/ 8428 h 77"/>
                              <a:gd name="T14" fmla="*/ 396615 w 83"/>
                              <a:gd name="T15" fmla="*/ 25285 h 77"/>
                              <a:gd name="T16" fmla="*/ 447247 w 83"/>
                              <a:gd name="T17" fmla="*/ 109566 h 77"/>
                              <a:gd name="T18" fmla="*/ 489440 w 83"/>
                              <a:gd name="T19" fmla="*/ 84282 h 77"/>
                              <a:gd name="T20" fmla="*/ 675089 w 83"/>
                              <a:gd name="T21" fmla="*/ 488835 h 77"/>
                              <a:gd name="T22" fmla="*/ 675089 w 83"/>
                              <a:gd name="T23" fmla="*/ 505691 h 77"/>
                              <a:gd name="T24" fmla="*/ 666651 w 83"/>
                              <a:gd name="T25" fmla="*/ 497263 h 77"/>
                              <a:gd name="T26" fmla="*/ 599142 w 83"/>
                              <a:gd name="T27" fmla="*/ 640542 h 77"/>
                              <a:gd name="T28" fmla="*/ 616019 w 83"/>
                              <a:gd name="T29" fmla="*/ 606829 h 77"/>
                              <a:gd name="T30" fmla="*/ 599142 w 83"/>
                              <a:gd name="T31" fmla="*/ 598401 h 77"/>
                              <a:gd name="T32" fmla="*/ 573826 w 83"/>
                              <a:gd name="T33" fmla="*/ 598401 h 77"/>
                              <a:gd name="T34" fmla="*/ 590703 w 83"/>
                              <a:gd name="T35" fmla="*/ 522547 h 77"/>
                              <a:gd name="T36" fmla="*/ 531633 w 83"/>
                              <a:gd name="T37" fmla="*/ 446694 h 77"/>
                              <a:gd name="T38" fmla="*/ 455685 w 83"/>
                              <a:gd name="T39" fmla="*/ 379268 h 77"/>
                              <a:gd name="T40" fmla="*/ 489440 w 83"/>
                              <a:gd name="T41" fmla="*/ 446694 h 77"/>
                              <a:gd name="T42" fmla="*/ 489440 w 83"/>
                              <a:gd name="T43" fmla="*/ 471978 h 77"/>
                              <a:gd name="T44" fmla="*/ 481001 w 83"/>
                              <a:gd name="T45" fmla="*/ 497263 h 77"/>
                              <a:gd name="T46" fmla="*/ 481001 w 83"/>
                              <a:gd name="T47" fmla="*/ 522547 h 77"/>
                              <a:gd name="T48" fmla="*/ 464124 w 83"/>
                              <a:gd name="T49" fmla="*/ 530975 h 77"/>
                              <a:gd name="T50" fmla="*/ 421931 w 83"/>
                              <a:gd name="T51" fmla="*/ 480406 h 77"/>
                              <a:gd name="T52" fmla="*/ 405053 w 83"/>
                              <a:gd name="T53" fmla="*/ 573116 h 77"/>
                              <a:gd name="T54" fmla="*/ 379738 w 83"/>
                              <a:gd name="T55" fmla="*/ 598401 h 77"/>
                              <a:gd name="T56" fmla="*/ 303790 w 83"/>
                              <a:gd name="T57" fmla="*/ 598401 h 77"/>
                              <a:gd name="T58" fmla="*/ 320667 w 83"/>
                              <a:gd name="T59" fmla="*/ 573116 h 77"/>
                              <a:gd name="T60" fmla="*/ 286913 w 83"/>
                              <a:gd name="T61" fmla="*/ 573116 h 77"/>
                              <a:gd name="T62" fmla="*/ 253158 w 83"/>
                              <a:gd name="T63" fmla="*/ 530975 h 77"/>
                              <a:gd name="T64" fmla="*/ 236281 w 83"/>
                              <a:gd name="T65" fmla="*/ 505691 h 77"/>
                              <a:gd name="T66" fmla="*/ 219404 w 83"/>
                              <a:gd name="T67" fmla="*/ 488835 h 77"/>
                              <a:gd name="T68" fmla="*/ 210965 w 83"/>
                              <a:gd name="T69" fmla="*/ 488835 h 77"/>
                              <a:gd name="T70" fmla="*/ 253158 w 83"/>
                              <a:gd name="T71" fmla="*/ 379268 h 77"/>
                              <a:gd name="T72" fmla="*/ 210965 w 83"/>
                              <a:gd name="T73" fmla="*/ 429837 h 77"/>
                              <a:gd name="T74" fmla="*/ 151895 w 83"/>
                              <a:gd name="T75" fmla="*/ 505691 h 77"/>
                              <a:gd name="T76" fmla="*/ 143456 w 83"/>
                              <a:gd name="T77" fmla="*/ 606829 h 77"/>
                              <a:gd name="T78" fmla="*/ 101263 w 83"/>
                              <a:gd name="T79" fmla="*/ 598401 h 77"/>
                              <a:gd name="T80" fmla="*/ 126579 w 83"/>
                              <a:gd name="T81" fmla="*/ 640542 h 7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477"/>
                        <wps:cNvSpPr>
                          <a:spLocks noChangeArrowheads="1"/>
                        </wps:cNvSpPr>
                        <wps:spPr bwMode="auto">
                          <a:xfrm>
                            <a:off x="28784" y="3625"/>
                            <a:ext cx="1861" cy="1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78"/>
                        <wps:cNvSpPr>
                          <a:spLocks noEditPoints="1"/>
                        </wps:cNvSpPr>
                        <wps:spPr bwMode="auto">
                          <a:xfrm>
                            <a:off x="26168" y="1263"/>
                            <a:ext cx="7004" cy="6490"/>
                          </a:xfrm>
                          <a:custGeom>
                            <a:avLst/>
                            <a:gdLst>
                              <a:gd name="T0" fmla="*/ 236281 w 83"/>
                              <a:gd name="T1" fmla="*/ 126423 h 77"/>
                              <a:gd name="T2" fmla="*/ 396615 w 83"/>
                              <a:gd name="T3" fmla="*/ 25285 h 77"/>
                              <a:gd name="T4" fmla="*/ 675089 w 83"/>
                              <a:gd name="T5" fmla="*/ 505691 h 77"/>
                              <a:gd name="T6" fmla="*/ 599142 w 83"/>
                              <a:gd name="T7" fmla="*/ 598401 h 77"/>
                              <a:gd name="T8" fmla="*/ 455685 w 83"/>
                              <a:gd name="T9" fmla="*/ 379268 h 77"/>
                              <a:gd name="T10" fmla="*/ 481001 w 83"/>
                              <a:gd name="T11" fmla="*/ 522547 h 77"/>
                              <a:gd name="T12" fmla="*/ 379738 w 83"/>
                              <a:gd name="T13" fmla="*/ 598401 h 77"/>
                              <a:gd name="T14" fmla="*/ 253158 w 83"/>
                              <a:gd name="T15" fmla="*/ 530975 h 77"/>
                              <a:gd name="T16" fmla="*/ 253158 w 83"/>
                              <a:gd name="T17" fmla="*/ 379268 h 77"/>
                              <a:gd name="T18" fmla="*/ 101263 w 83"/>
                              <a:gd name="T19" fmla="*/ 598401 h 77"/>
                              <a:gd name="T20" fmla="*/ 84386 w 83"/>
                              <a:gd name="T21" fmla="*/ 480406 h 77"/>
                              <a:gd name="T22" fmla="*/ 649773 w 83"/>
                              <a:gd name="T23" fmla="*/ 581545 h 77"/>
                              <a:gd name="T24" fmla="*/ 362860 w 83"/>
                              <a:gd name="T25" fmla="*/ 606829 h 77"/>
                              <a:gd name="T26" fmla="*/ 590703 w 83"/>
                              <a:gd name="T27" fmla="*/ 598401 h 77"/>
                              <a:gd name="T28" fmla="*/ 379738 w 83"/>
                              <a:gd name="T29" fmla="*/ 573116 h 77"/>
                              <a:gd name="T30" fmla="*/ 312229 w 83"/>
                              <a:gd name="T31" fmla="*/ 497263 h 77"/>
                              <a:gd name="T32" fmla="*/ 244720 w 83"/>
                              <a:gd name="T33" fmla="*/ 522547 h 77"/>
                              <a:gd name="T34" fmla="*/ 472562 w 83"/>
                              <a:gd name="T35" fmla="*/ 522547 h 77"/>
                              <a:gd name="T36" fmla="*/ 590703 w 83"/>
                              <a:gd name="T37" fmla="*/ 446694 h 77"/>
                              <a:gd name="T38" fmla="*/ 219404 w 83"/>
                              <a:gd name="T39" fmla="*/ 505691 h 77"/>
                              <a:gd name="T40" fmla="*/ 109702 w 83"/>
                              <a:gd name="T41" fmla="*/ 168564 h 77"/>
                              <a:gd name="T42" fmla="*/ 489440 w 83"/>
                              <a:gd name="T43" fmla="*/ 488835 h 77"/>
                              <a:gd name="T44" fmla="*/ 345983 w 83"/>
                              <a:gd name="T45" fmla="*/ 488835 h 77"/>
                              <a:gd name="T46" fmla="*/ 371299 w 83"/>
                              <a:gd name="T47" fmla="*/ 446694 h 77"/>
                              <a:gd name="T48" fmla="*/ 472562 w 83"/>
                              <a:gd name="T49" fmla="*/ 488835 h 77"/>
                              <a:gd name="T50" fmla="*/ 666651 w 83"/>
                              <a:gd name="T51" fmla="*/ 488835 h 77"/>
                              <a:gd name="T52" fmla="*/ 354422 w 83"/>
                              <a:gd name="T53" fmla="*/ 488835 h 77"/>
                              <a:gd name="T54" fmla="*/ 430369 w 83"/>
                              <a:gd name="T55" fmla="*/ 438265 h 77"/>
                              <a:gd name="T56" fmla="*/ 160334 w 83"/>
                              <a:gd name="T57" fmla="*/ 480406 h 77"/>
                              <a:gd name="T58" fmla="*/ 236281 w 83"/>
                              <a:gd name="T59" fmla="*/ 471978 h 77"/>
                              <a:gd name="T60" fmla="*/ 219404 w 83"/>
                              <a:gd name="T61" fmla="*/ 463550 h 77"/>
                              <a:gd name="T62" fmla="*/ 92825 w 83"/>
                              <a:gd name="T63" fmla="*/ 396125 h 77"/>
                              <a:gd name="T64" fmla="*/ 489440 w 83"/>
                              <a:gd name="T65" fmla="*/ 446694 h 77"/>
                              <a:gd name="T66" fmla="*/ 447247 w 83"/>
                              <a:gd name="T67" fmla="*/ 446694 h 77"/>
                              <a:gd name="T68" fmla="*/ 565387 w 83"/>
                              <a:gd name="T69" fmla="*/ 168564 h 77"/>
                              <a:gd name="T70" fmla="*/ 168772 w 83"/>
                              <a:gd name="T71" fmla="*/ 210705 h 77"/>
                              <a:gd name="T72" fmla="*/ 548510 w 83"/>
                              <a:gd name="T73" fmla="*/ 202276 h 77"/>
                              <a:gd name="T74" fmla="*/ 151895 w 83"/>
                              <a:gd name="T75" fmla="*/ 421409 h 77"/>
                              <a:gd name="T76" fmla="*/ 210965 w 83"/>
                              <a:gd name="T77" fmla="*/ 412981 h 77"/>
                              <a:gd name="T78" fmla="*/ 506317 w 83"/>
                              <a:gd name="T79" fmla="*/ 404553 h 77"/>
                              <a:gd name="T80" fmla="*/ 236281 w 83"/>
                              <a:gd name="T81" fmla="*/ 387696 h 77"/>
                              <a:gd name="T82" fmla="*/ 481001 w 83"/>
                              <a:gd name="T83" fmla="*/ 387696 h 77"/>
                              <a:gd name="T84" fmla="*/ 185650 w 83"/>
                              <a:gd name="T85" fmla="*/ 193848 h 77"/>
                              <a:gd name="T86" fmla="*/ 151895 w 83"/>
                              <a:gd name="T87" fmla="*/ 126423 h 77"/>
                              <a:gd name="T88" fmla="*/ 261597 w 83"/>
                              <a:gd name="T89" fmla="*/ 160135 h 77"/>
                              <a:gd name="T90" fmla="*/ 447247 w 83"/>
                              <a:gd name="T91" fmla="*/ 151707 h 77"/>
                              <a:gd name="T92" fmla="*/ 641335 w 83"/>
                              <a:gd name="T93" fmla="*/ 193848 h 77"/>
                              <a:gd name="T94" fmla="*/ 531633 w 83"/>
                              <a:gd name="T95" fmla="*/ 176992 h 77"/>
                              <a:gd name="T96" fmla="*/ 489440 w 83"/>
                              <a:gd name="T97" fmla="*/ 235989 h 77"/>
                              <a:gd name="T98" fmla="*/ 261597 w 83"/>
                              <a:gd name="T99" fmla="*/ 235989 h 77"/>
                              <a:gd name="T100" fmla="*/ 472562 w 83"/>
                              <a:gd name="T101" fmla="*/ 337127 h 77"/>
                              <a:gd name="T102" fmla="*/ 261597 w 83"/>
                              <a:gd name="T103" fmla="*/ 210705 h 77"/>
                              <a:gd name="T104" fmla="*/ 312229 w 83"/>
                              <a:gd name="T105" fmla="*/ 235989 h 77"/>
                              <a:gd name="T106" fmla="*/ 371299 w 83"/>
                              <a:gd name="T107" fmla="*/ 151707 h 77"/>
                              <a:gd name="T108" fmla="*/ 405053 w 83"/>
                              <a:gd name="T109" fmla="*/ 235989 h 77"/>
                              <a:gd name="T110" fmla="*/ 354422 w 83"/>
                              <a:gd name="T111" fmla="*/ 101138 h 77"/>
                              <a:gd name="T112" fmla="*/ 278474 w 83"/>
                              <a:gd name="T113" fmla="*/ 160135 h 77"/>
                              <a:gd name="T114" fmla="*/ 362860 w 83"/>
                              <a:gd name="T115" fmla="*/ 25285 h 77"/>
                              <a:gd name="T116" fmla="*/ 421931 w 83"/>
                              <a:gd name="T117" fmla="*/ 151707 h 77"/>
                              <a:gd name="T118" fmla="*/ 337545 w 83"/>
                              <a:gd name="T119" fmla="*/ 117995 h 77"/>
                              <a:gd name="T120" fmla="*/ 303790 w 83"/>
                              <a:gd name="T121" fmla="*/ 50569 h 77"/>
                              <a:gd name="T122" fmla="*/ 320667 w 83"/>
                              <a:gd name="T123" fmla="*/ 50569 h 77"/>
                              <a:gd name="T124" fmla="*/ 345983 w 83"/>
                              <a:gd name="T125" fmla="*/ 25285 h 77"/>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79"/>
                        <wps:cNvSpPr>
                          <a:spLocks/>
                        </wps:cNvSpPr>
                        <wps:spPr bwMode="auto">
                          <a:xfrm>
                            <a:off x="28784" y="3625"/>
                            <a:ext cx="1861" cy="1093"/>
                          </a:xfrm>
                          <a:custGeom>
                            <a:avLst/>
                            <a:gdLst>
                              <a:gd name="T0" fmla="*/ 186055 w 22"/>
                              <a:gd name="T1" fmla="*/ 0 h 13"/>
                              <a:gd name="T2" fmla="*/ 0 w 22"/>
                              <a:gd name="T3" fmla="*/ 8402 h 13"/>
                              <a:gd name="T4" fmla="*/ 0 w 22"/>
                              <a:gd name="T5" fmla="*/ 100818 h 13"/>
                              <a:gd name="T6" fmla="*/ 67656 w 22"/>
                              <a:gd name="T7" fmla="*/ 42008 h 13"/>
                              <a:gd name="T8" fmla="*/ 93028 w 22"/>
                              <a:gd name="T9" fmla="*/ 58811 h 13"/>
                              <a:gd name="T10" fmla="*/ 93028 w 22"/>
                              <a:gd name="T11" fmla="*/ 58811 h 13"/>
                              <a:gd name="T12" fmla="*/ 118399 w 22"/>
                              <a:gd name="T13" fmla="*/ 42008 h 13"/>
                              <a:gd name="T14" fmla="*/ 186055 w 22"/>
                              <a:gd name="T15" fmla="*/ 109220 h 13"/>
                              <a:gd name="T16" fmla="*/ 186055 w 22"/>
                              <a:gd name="T17" fmla="*/ 0 h 1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80"/>
                        <wps:cNvSpPr>
                          <a:spLocks/>
                        </wps:cNvSpPr>
                        <wps:spPr bwMode="auto">
                          <a:xfrm>
                            <a:off x="28784" y="4889"/>
                            <a:ext cx="1943" cy="1429"/>
                          </a:xfrm>
                          <a:custGeom>
                            <a:avLst/>
                            <a:gdLst>
                              <a:gd name="T0" fmla="*/ 0 w 23"/>
                              <a:gd name="T1" fmla="*/ 0 h 17"/>
                              <a:gd name="T2" fmla="*/ 185862 w 23"/>
                              <a:gd name="T3" fmla="*/ 0 h 17"/>
                              <a:gd name="T4" fmla="*/ 177413 w 23"/>
                              <a:gd name="T5" fmla="*/ 92449 h 17"/>
                              <a:gd name="T6" fmla="*/ 101379 w 23"/>
                              <a:gd name="T7" fmla="*/ 142875 h 17"/>
                              <a:gd name="T8" fmla="*/ 25345 w 23"/>
                              <a:gd name="T9" fmla="*/ 100853 h 17"/>
                              <a:gd name="T10" fmla="*/ 0 w 23"/>
                              <a:gd name="T11" fmla="*/ 0 h 1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81"/>
                        <wps:cNvSpPr>
                          <a:spLocks/>
                        </wps:cNvSpPr>
                        <wps:spPr bwMode="auto">
                          <a:xfrm>
                            <a:off x="28956" y="4972"/>
                            <a:ext cx="1600" cy="1181"/>
                          </a:xfrm>
                          <a:custGeom>
                            <a:avLst/>
                            <a:gdLst>
                              <a:gd name="T0" fmla="*/ 75799 w 19"/>
                              <a:gd name="T1" fmla="*/ 0 h 14"/>
                              <a:gd name="T2" fmla="*/ 58955 w 19"/>
                              <a:gd name="T3" fmla="*/ 33746 h 14"/>
                              <a:gd name="T4" fmla="*/ 67377 w 19"/>
                              <a:gd name="T5" fmla="*/ 75928 h 14"/>
                              <a:gd name="T6" fmla="*/ 33688 w 19"/>
                              <a:gd name="T7" fmla="*/ 50619 h 14"/>
                              <a:gd name="T8" fmla="*/ 0 w 19"/>
                              <a:gd name="T9" fmla="*/ 59055 h 14"/>
                              <a:gd name="T10" fmla="*/ 16844 w 19"/>
                              <a:gd name="T11" fmla="*/ 84364 h 14"/>
                              <a:gd name="T12" fmla="*/ 67377 w 19"/>
                              <a:gd name="T13" fmla="*/ 92801 h 14"/>
                              <a:gd name="T14" fmla="*/ 67377 w 19"/>
                              <a:gd name="T15" fmla="*/ 92801 h 14"/>
                              <a:gd name="T16" fmla="*/ 67377 w 19"/>
                              <a:gd name="T17" fmla="*/ 118110 h 14"/>
                              <a:gd name="T18" fmla="*/ 92643 w 19"/>
                              <a:gd name="T19" fmla="*/ 118110 h 14"/>
                              <a:gd name="T20" fmla="*/ 92643 w 19"/>
                              <a:gd name="T21" fmla="*/ 92801 h 14"/>
                              <a:gd name="T22" fmla="*/ 92643 w 19"/>
                              <a:gd name="T23" fmla="*/ 92801 h 14"/>
                              <a:gd name="T24" fmla="*/ 134754 w 19"/>
                              <a:gd name="T25" fmla="*/ 84364 h 14"/>
                              <a:gd name="T26" fmla="*/ 160020 w 19"/>
                              <a:gd name="T27" fmla="*/ 59055 h 14"/>
                              <a:gd name="T28" fmla="*/ 126332 w 19"/>
                              <a:gd name="T29" fmla="*/ 50619 h 14"/>
                              <a:gd name="T30" fmla="*/ 92643 w 19"/>
                              <a:gd name="T31" fmla="*/ 75928 h 14"/>
                              <a:gd name="T32" fmla="*/ 101065 w 19"/>
                              <a:gd name="T33" fmla="*/ 33746 h 14"/>
                              <a:gd name="T34" fmla="*/ 75799 w 19"/>
                              <a:gd name="T35" fmla="*/ 0 h 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482"/>
                        <wps:cNvSpPr>
                          <a:spLocks noChangeArrowheads="1"/>
                        </wps:cNvSpPr>
                        <wps:spPr bwMode="auto">
                          <a:xfrm>
                            <a:off x="29629" y="1517"/>
                            <a:ext cx="6" cy="7"/>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483"/>
                        <wps:cNvCnPr/>
                        <wps:spPr bwMode="auto">
                          <a:xfrm>
                            <a:off x="1143" y="25146"/>
                            <a:ext cx="6057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93.95pt;height:186.9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">
                <v:rect id="Прямоугольник 5611" o:spid="_x0000_s1027" style="position:absolute;width:6172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469" o:spid="_x0000_s1028" style="position:absolute;left:2287;top:10289;width:58292;height:1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7E2EF5" w:rsidRDefault="007E2EF5" w:rsidP="007E2EF5">
                        <w:pPr>
                          <w:jc w:val="center"/>
                          <w:rPr>
                            <w:b/>
                          </w:rPr>
                        </w:pPr>
                        <w:r>
                          <w:rPr>
                            <w:b/>
                          </w:rPr>
                          <w:t>ГЛАВА МЕСТНОЙ АДМИНИСТРАЦИИ</w:t>
                        </w:r>
                      </w:p>
                      <w:p w:rsidR="007E2EF5" w:rsidRDefault="007E2EF5" w:rsidP="007E2EF5">
                        <w:pPr>
                          <w:jc w:val="center"/>
                          <w:rPr>
                            <w:b/>
                          </w:rPr>
                        </w:pPr>
                        <w:r>
                          <w:rPr>
                            <w:b/>
                          </w:rPr>
                          <w:t xml:space="preserve"> СЕЛЬСКОГО ПОСЕЛЕНИЯ САРМАКОВО ЗОЛЬСКОГО</w:t>
                        </w:r>
                      </w:p>
                      <w:p w:rsidR="007E2EF5" w:rsidRDefault="007E2EF5" w:rsidP="007E2EF5">
                        <w:pPr>
                          <w:rPr>
                            <w:sz w:val="16"/>
                            <w:szCs w:val="16"/>
                          </w:rPr>
                        </w:pPr>
                        <w:r>
                          <w:rPr>
                            <w:b/>
                          </w:rPr>
                          <w:t>МУНИЦИПАЛЬНОГО РАЙОНА КАБАРДИНО-БАЛКАРСКОЙ РЕСПУБЛИКИ</w:t>
                        </w:r>
                        <w:r>
                          <w:rPr>
                            <w:sz w:val="16"/>
                            <w:szCs w:val="16"/>
                          </w:rPr>
                          <w:tab/>
                        </w:r>
                      </w:p>
                      <w:p w:rsidR="007E2EF5" w:rsidRDefault="007E2EF5" w:rsidP="007E2EF5">
                        <w:pPr>
                          <w:jc w:val="center"/>
                          <w:rPr>
                            <w:sz w:val="16"/>
                            <w:szCs w:val="16"/>
                          </w:rPr>
                        </w:pPr>
                        <w:r>
                          <w:rPr>
                            <w:sz w:val="16"/>
                            <w:szCs w:val="16"/>
                          </w:rPr>
                          <w:t>КЪЭБЭРДЕЙ-БАЛЪКЪЭР</w:t>
                        </w:r>
                        <w:r>
                          <w:rPr>
                            <w:sz w:val="16"/>
                            <w:szCs w:val="16"/>
                          </w:rPr>
                          <w:tab/>
                          <w:t>РЕСПУБЛИКЭМ  И ЗОЛЬСКЭ МУНИЦИПАЛЬНЭ</w:t>
                        </w:r>
                      </w:p>
                      <w:p w:rsidR="007E2EF5" w:rsidRDefault="007E2EF5" w:rsidP="007E2EF5">
                        <w:pPr>
                          <w:jc w:val="center"/>
                          <w:rPr>
                            <w:sz w:val="16"/>
                            <w:szCs w:val="16"/>
                          </w:rPr>
                        </w:pPr>
                        <w:r>
                          <w:rPr>
                            <w:sz w:val="16"/>
                            <w:szCs w:val="16"/>
                          </w:rPr>
                          <w:t>КУЕЙМ ЩЫЩ СЭРМАКЪ КЪУАЖЭМ  И 1ЭТАЩХЬЭ</w:t>
                        </w:r>
                      </w:p>
                      <w:p w:rsidR="007E2EF5" w:rsidRDefault="007E2EF5" w:rsidP="007E2EF5">
                        <w:pPr>
                          <w:jc w:val="center"/>
                          <w:rPr>
                            <w:sz w:val="16"/>
                            <w:szCs w:val="16"/>
                          </w:rPr>
                        </w:pPr>
                        <w:r>
                          <w:rPr>
                            <w:sz w:val="16"/>
                            <w:szCs w:val="16"/>
                          </w:rPr>
                          <w:t>КЪАБАРТЫ-МАЛЪКЪАР РЕСПУБЛИКАНЫ  ЗОЛЬСКИЙ МУНИЦИПАЛЬНЫЙ</w:t>
                        </w:r>
                      </w:p>
                      <w:p w:rsidR="007E2EF5" w:rsidRDefault="007E2EF5" w:rsidP="007E2EF5">
                        <w:pPr>
                          <w:jc w:val="center"/>
                          <w:rPr>
                            <w:sz w:val="16"/>
                            <w:szCs w:val="16"/>
                          </w:rPr>
                        </w:pPr>
                        <w:r>
                          <w:rPr>
                            <w:sz w:val="16"/>
                            <w:szCs w:val="16"/>
                          </w:rPr>
                          <w:t>РАЙОНУНУ САРМАКОВО ЭЛ ПОСЕЛЕНИЯ  СЫНЫ БАШЧЫСЫ</w:t>
                        </w:r>
                      </w:p>
                      <w:p w:rsidR="007E2EF5" w:rsidRDefault="007E2EF5" w:rsidP="007E2EF5">
                        <w:pPr>
                          <w:jc w:val="center"/>
                          <w:rPr>
                            <w:sz w:val="16"/>
                            <w:szCs w:val="16"/>
                          </w:rPr>
                        </w:pPr>
                      </w:p>
                      <w:p w:rsidR="007E2EF5" w:rsidRDefault="007E2EF5" w:rsidP="007E2EF5">
                        <w:r w:rsidRPr="00391802">
                          <w:rPr>
                            <w:i/>
                            <w:u w:val="single"/>
                          </w:rPr>
                          <w:t xml:space="preserve">361721 </w:t>
                        </w:r>
                        <w:proofErr w:type="spellStart"/>
                        <w:r w:rsidRPr="00391802">
                          <w:rPr>
                            <w:i/>
                            <w:u w:val="single"/>
                          </w:rPr>
                          <w:t>Зольский</w:t>
                        </w:r>
                        <w:proofErr w:type="spellEnd"/>
                        <w:r w:rsidRPr="00391802">
                          <w:rPr>
                            <w:i/>
                            <w:u w:val="single"/>
                          </w:rPr>
                          <w:t xml:space="preserve"> муниципальный район, </w:t>
                        </w:r>
                        <w:proofErr w:type="spellStart"/>
                        <w:r w:rsidRPr="00391802">
                          <w:rPr>
                            <w:i/>
                            <w:u w:val="single"/>
                          </w:rPr>
                          <w:t>с.п</w:t>
                        </w:r>
                        <w:proofErr w:type="gramStart"/>
                        <w:r w:rsidRPr="00391802">
                          <w:rPr>
                            <w:i/>
                            <w:u w:val="single"/>
                          </w:rPr>
                          <w:t>.С</w:t>
                        </w:r>
                        <w:proofErr w:type="gramEnd"/>
                        <w:r w:rsidRPr="00391802">
                          <w:rPr>
                            <w:i/>
                            <w:u w:val="single"/>
                          </w:rPr>
                          <w:t>армаково</w:t>
                        </w:r>
                        <w:proofErr w:type="spellEnd"/>
                        <w:r w:rsidRPr="00391802">
                          <w:rPr>
                            <w:i/>
                            <w:u w:val="single"/>
                          </w:rPr>
                          <w:t>, ул. Ленина, 220, тел.78-6-11, факс 78-6-11</w:t>
                        </w:r>
                        <w:r w:rsidRPr="00391802">
                          <w:rPr>
                            <w:i/>
                          </w:rPr>
                          <w:tab/>
                        </w:r>
                      </w:p>
                      <w:p w:rsidR="007E2EF5" w:rsidRDefault="007E2EF5" w:rsidP="007E2EF5"/>
                      <w:p w:rsidR="007E2EF5" w:rsidRDefault="007E2EF5" w:rsidP="007E2EF5">
                        <w:r>
                          <w:t xml:space="preserve">                                            </w:t>
                        </w:r>
                      </w:p>
                      <w:p w:rsidR="007E2EF5" w:rsidRDefault="007E2EF5" w:rsidP="007E2EF5">
                        <w:r>
                          <w:t>____</w:t>
                        </w:r>
                        <w:r>
                          <w:tab/>
                        </w:r>
                      </w:p>
                    </w:txbxContent>
                  </v:textbox>
                </v:rect>
                <v:rect id="Rectangle 470" o:spid="_x0000_s1029" style="position:absolute;left:9118;top:15163;width:578;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7E2EF5" w:rsidRDefault="007E2EF5" w:rsidP="007E2EF5"/>
                    </w:txbxContent>
                  </v:textbox>
                </v:rect>
                <v:rect id="Rectangle 471" o:spid="_x0000_s1030" style="position:absolute;left:3295;top:17437;width:578;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E2EF5" w:rsidRDefault="007E2EF5" w:rsidP="007E2EF5"/>
                    </w:txbxContent>
                  </v:textbox>
                </v:rect>
                <v:rect id="Rectangle 472" o:spid="_x0000_s1031" style="position:absolute;top:20478;width:32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E2EF5" w:rsidRDefault="007E2EF5" w:rsidP="007E2EF5">
                        <w:r>
                          <w:rPr>
                            <w:color w:val="24211D"/>
                            <w:lang w:val="en-US"/>
                          </w:rPr>
                          <w:t xml:space="preserve">        </w:t>
                        </w:r>
                      </w:p>
                    </w:txbxContent>
                  </v:textbox>
                </v:rect>
                <v:rect id="Rectangle 473" o:spid="_x0000_s1032" style="position:absolute;top:21824;width:32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E2EF5" w:rsidRDefault="007E2EF5" w:rsidP="007E2EF5">
                        <w:r>
                          <w:rPr>
                            <w:color w:val="24211D"/>
                            <w:lang w:val="en-US"/>
                          </w:rPr>
                          <w:t xml:space="preserve">        </w:t>
                        </w:r>
                      </w:p>
                    </w:txbxContent>
                  </v:textbox>
                </v:rect>
                <v:rect id="Rectangle 474" o:spid="_x0000_s1033" style="position:absolute;left:41871;top:21824;width:578;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E2EF5" w:rsidRDefault="007E2EF5" w:rsidP="007E2EF5"/>
                    </w:txbxContent>
                  </v:textbox>
                </v:rect>
                <v:shape id="Freeform 475"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mAMIA&#10;AADaAAAADwAAAGRycy9kb3ducmV2LnhtbESPQYvCMBSE7wv+h/AEb2vqHqTbNS0irngQdO0iHh/N&#10;sy02L6WJWv+9EQSPw8x8w8yy3jTiSp2rLSuYjCMQxIXVNZcK/vPfzxiE88gaG8uk4E4OsnTwMcNE&#10;2xv/0XXvSxEg7BJUUHnfJlK6oiKDbmxb4uCdbGfQB9mVUnd4C3DTyK8omkqDNYeFCltaVFSc9xej&#10;IKdoc5zca3TLPI4PxW61bfmg1GjYz39AeOr9O/xqr7WCb3heCTd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mYAwgAAANoAAAAPAAAAAAAAAAAAAAAAAJgCAABkcnMvZG93&#10;bnJldi54bWxQSwUGAAAAAAQABAD1AAAAhwMAAAAA&#10;" path="m,l83,r,97c83,99,81,101,79,101r-35,c42,101,42,104,41,104v,,,-3,-2,-3l5,101c2,101,,99,,97l,xe" fillcolor="#e54400" stroked="f">
                  <v:path arrowok="t" o:connecttype="custom" o:connectlocs="0,0;59216764,0;59216764,68769900;56362949,71605736;31392048,71605736;29251666,73732677;27824716,71605736;3567247,71605736;0,68769900;0,0" o:connectangles="0,0,0,0,0,0,0,0,0,0"/>
                </v:shape>
                <v:shape id="Freeform 476"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TvcUA&#10;AADbAAAADwAAAGRycy9kb3ducmV2LnhtbESPQUsDMRCF74L/IYzgRdqsVaysTYsUBIU9aNuD3oZk&#10;ulm6mSxJ7K7/3jkI3mZ4b977ZrWZQq/OlHIX2cDtvAJFbKPruDVw2L/MHkHlguywj0wGfijDZn15&#10;scLaxZE/6LwrrZIQzjUa8KUMtdbZegqY53EgFu0YU8Aia2q1SzhKeOj1oqoedMCOpcHjQFtP9rT7&#10;DgaWvH1LjW7s1/t0N97Y9Lnwzb0x11fT8xOoQlP5N/9dvzr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5O9xQAAANsAAAAPAAAAAAAAAAAAAAAAAJgCAABkcnMv&#10;ZG93bnJldi54bWxQSwUGAAAAAAQABAD1AAAAigM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6408913,52567736;3560479,43332887;14241917,2841524;19938700,10655653;25635484,8524489;26347613,4972604;29908093,710360;33468572,2131164;37741181,9234849;41301660,7103769;56967751,41201807;56967751,42622527;56255706,41912167;50558923,53988540;51983097,51147016;50558923,50436656;48422618,50436656;49846793,44043247;44862139,37649923;38453226,31966874;41301660,37649923;41301660,39781003;40589530,41912167;40589530,44043247;39165355,44753607;35604876,40491363;34180617,48305491;32044397,50436656;25635484,50436656;27059659,48305491;24211309,48305491;21362875,44753607;19938700,42622527;18514525,41201807;17802396,41201807;21362875,31966874;17802396,36229119;12817742,42622527;12105612,51147016;8545133,50436656;10681438,53988540" o:connectangles="0,0,0,0,0,0,0,0,0,0,0,0,0,0,0,0,0,0,0,0,0,0,0,0,0,0,0,0,0,0,0,0,0,0,0,0,0,0,0,0,0"/>
                </v:shape>
                <v:rect id="Rectangle 477" o:spid="_x0000_s1036"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shape id="Freeform 478"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u1cAA&#10;AADbAAAADwAAAGRycy9kb3ducmV2LnhtbERPS2vCQBC+F/oflhF6KboxhyCpq2ihUHqqWnIesmM2&#10;mp1Ns2se/94tFLzNx/ec9Xa0jeip87VjBctFAoK4dLrmSsHP6WO+AuEDssbGMSmYyMN28/y0xly7&#10;gQ/UH0MlYgj7HBWYENpcSl8asugXriWO3Nl1FkOEXSV1h0MMt41MkySTFmuODQZbejdUXo83q6Co&#10;C28yvvyegi9of/2i73R6VeplNu7eQAQaw0P87/7UcX4Kf7/E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bu1cAAAADbAAAADwAAAAAAAAAAAAAAAACYAgAAZHJzL2Rvd25y&#10;ZXYueG1sUEsFBgAAAAAEAAQA9QAAAIUDA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19938700,10655653;33468572,2131164;56967751,42622527;50558923,50436656;38453226,31966874;40589530,44043247;32044397,50436656;21362875,44753607;21362875,31966874;8545133,50436656;7120958,40491363;54831447,49015936;30620138,51147016;49846793,50436656;32044397,48305491;26347613,41912167;20650830,44043247;39877401,44043247;49846793,37649923;18514525,42622527;9257263,14207537;41301660,41201807;29195963,41201807;31332267,37649923;39877401,41201807;56255706,41201807;29908093,41201807;36316921,36939479;13529872,40491363;19938700,39781003;18514525,39070643;7833088,33387679;41301660,37649923;37741181,37649923;47710489,14207537;14241917,17759421;46286314,17048977;12817742,35518759;17802396,34808399;42725835,34098039;19938700,32677234;40589530,32677234;15666176,16338617;12817742,10655653;22075005,13497093;37741181,12786733;54119402,16338617;44862139,14917897;41301660,19890501;22075005,19890501;39877401,28414990;22075005,17759421;26347613,19890501;31332267,12786733;34180617,19890501;29908093,8524489;23499179,13497093;30620138,2131164;35604876,12786733;28483918,9945293;25635484,4262244;27059659,4262244;29195963,2131164" o:connectangles="0,0,0,0,0,0,0,0,0,0,0,0,0,0,0,0,0,0,0,0,0,0,0,0,0,0,0,0,0,0,0,0,0,0,0,0,0,0,0,0,0,0,0,0,0,0,0,0,0,0,0,0,0,0,0,0,0,0,0,0,0,0,0"/>
                  <o:lock v:ext="edit" verticies="t"/>
                </v:shape>
                <v:shape id="Freeform 479"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GQsMA&#10;AADbAAAADwAAAGRycy9kb3ducmV2LnhtbERP22rCQBB9L/Qflin4IrrRQJGYVUpppUVEvBDwbciO&#10;2WB2NmS3mv69WxD6NodznXzZ20ZcqfO1YwWTcQKCuHS65krB8fA5moHwAVlj45gU/JKH5eL5KcdM&#10;uxvv6LoPlYgh7DNUYEJoMyl9aciiH7uWOHJn11kMEXaV1B3eYrht5DRJXqXFmmODwZbeDZWX/Y9V&#10;kPrJ+pQevy+uMDu5mn5shsV2o9TgpX+bgwjUh3/xw/2l4/wU/n6J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GQsMAAADbAAAADwAAAAAAAAAAAAAAAACYAgAAZHJzL2Rv&#10;d25yZXYueG1sUEsFBgAAAAAEAAQA9QAAAIgDAAAAAA==&#10;" path="m22,l,1,,12c2,9,7,5,8,5v1,,3,2,3,2c12,7,10,7,11,7v,-1,2,-2,3,-2c15,5,20,10,22,13l22,xe" fillcolor="#60bff3" stroked="f">
                  <v:path arrowok="t" o:connecttype="custom" o:connectlocs="15738562,0;0,706414;0,8476467;5723083,3531903;7869323,4944648;7869323,4944648;10015479,3531903;15738562,9182882;15738562,0" o:connectangles="0,0,0,0,0,0,0,0,0"/>
                </v:shape>
                <v:shape id="Freeform 480"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0HMQA&#10;AADbAAAADwAAAGRycy9kb3ducmV2LnhtbERPS2vCQBC+F/oflil4q5sW6yN1lZJi8VDw2UNvY3ZM&#10;QrOzIbsm0V/vFgRv8/E9ZzrvTCkaql1hWcFLPwJBnFpdcKZgv1s8j0E4j6yxtEwKzuRgPnt8mGKs&#10;bcsbarY+EyGEXYwKcu+rWEqX5mTQ9W1FHLijrQ36AOtM6hrbEG5K+RpFQ2mw4NCQY0VJTunf9mQU&#10;JK1fTUbf9vPwdaCftWt+L8nxTaneU/fxDsJT5+/im3upw/wB/P8SD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BzEAAAA2wAAAA8AAAAAAAAAAAAAAAAAmAIAAGRycy9k&#10;b3ducmV2LnhtbFBLBQYAAAAABAAEAPUAAACJAwAAAAA=&#10;" path="m,l22,v1,6,,9,-1,11c19,14,16,16,12,17,7,16,5,14,3,12,,8,1,4,,xe" fillcolor="#009049" stroked="f">
                  <v:path arrowok="t" o:connecttype="custom" o:connectlocs="0,0;15701299,0;14987542,7771154;8564322,12009904;2141102,8477585;0,0" o:connectangles="0,0,0,0,0,0"/>
                </v:shape>
                <v:shape id="Freeform 481"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ySMEA&#10;AADbAAAADwAAAGRycy9kb3ducmV2LnhtbERPzYrCMBC+C75DmIW9aboLilajyC4u60Ww+gBDM7bF&#10;ZlKbtLY+vREEb/Px/c5y3ZlStFS7wrKCr3EEgji1uuBMwem4Hc1AOI+ssbRMCnpysF4NB0uMtb3x&#10;gdrEZyKEsItRQe59FUvp0pwMurGtiAN3trVBH2CdSV3jLYSbUn5H0VQaLDg05FjRT07pJWmMgolL&#10;5/vdb/N3beb3Y5Wd+3ZLvVKfH91mAcJT59/il/tfh/kTeP4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8kjBAAAA2wAAAA8AAAAAAAAAAAAAAAAAmAIAAGRycy9kb3du&#10;cmV2LnhtbFBLBQYAAAAABAAEAPUAAACGAwAAAAA=&#10;" path="m9,c8,,7,3,7,4v,2,1,3,1,5c7,9,5,6,4,6,2,6,,6,,7v,2,1,2,2,3c4,11,6,11,8,11v,,,,,c8,12,8,13,8,14v1,,2,,3,c11,13,10,12,11,11v,,,,,c12,11,14,11,16,10,18,9,19,8,19,7,18,6,17,6,15,6v-2,,-3,3,-4,3c11,7,12,6,12,4,12,3,11,,9,xe" fillcolor="#f1cc5f" stroked="f">
                  <v:path arrowok="t" o:connecttype="custom" o:connectlocs="6383074,0;4964632,2846716;5673853,6405069;2836884,4270074;0,4981711;1418442,7116706;5673853,7828427;5673853,7828427;5673853,9963422;7801516,9963422;7801516,7828427;7801516,7828427;11347705,7116706;13475368,4981711;10638484,4270074;7801516,6405069;8510737,2846716;6383074,0" o:connectangles="0,0,0,0,0,0,0,0,0,0,0,0,0,0,0,0,0,0"/>
                </v:shape>
                <v:oval id="Oval 482" o:spid="_x0000_s1041"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4s70A&#10;AADbAAAADwAAAGRycy9kb3ducmV2LnhtbERPSwrCMBDdC94hjOBOUwVFqlFEEERR8LNxNzRjW2wm&#10;pYltvb0RBHfzeN9ZrFpTiJoql1tWMBpGIIgTq3NOFdyu28EMhPPIGgvLpOBNDlbLbmeBsbYNn6m+&#10;+FSEEHYxKsi8L2MpXZKRQTe0JXHgHrYy6AOsUqkrbEK4KeQ4iqbSYM6hIcOSNhklz8vLKBiXT163&#10;zX3i7qd9c6hP+lhHXql+r13PQXhq/V/8c+90mD+F7y/h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F4s70AAADbAAAADwAAAAAAAAAAAAAAAACYAgAAZHJzL2Rvd25yZXYu&#10;eG1sUEsFBgAAAAAEAAQA9QAAAIIDAAAAAA==&#10;" fillcolor="#60bff3" stroked="f"/>
                <v:line id="Line 483" o:spid="_x0000_s1042" style="position:absolute;visibility:visible;mso-wrap-style:squar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mc:Fallback>
        </mc:AlternateContent>
      </w:r>
      <w:r>
        <w:rPr>
          <w:i/>
          <w:noProof/>
        </w:rPr>
        <w:t>09.06.2021г.</w:t>
      </w:r>
    </w:p>
    <w:p w:rsidR="007E2EF5" w:rsidRDefault="007E2EF5" w:rsidP="007E2EF5">
      <w:r>
        <w:t xml:space="preserve">       </w:t>
      </w:r>
      <w:r>
        <w:rPr>
          <w:sz w:val="16"/>
          <w:szCs w:val="16"/>
        </w:rPr>
        <w:t xml:space="preserve">                                                                                                                                                          </w:t>
      </w:r>
    </w:p>
    <w:p w:rsidR="007E2EF5" w:rsidRDefault="007E2EF5" w:rsidP="007E2EF5">
      <w:pPr>
        <w:rPr>
          <w:sz w:val="24"/>
          <w:szCs w:val="24"/>
        </w:rPr>
      </w:pPr>
      <w:r>
        <w:t xml:space="preserve">                                                                                                                                  ПОСТАНОВЛЕНИЕ  </w:t>
      </w:r>
      <w:r>
        <w:softHyphen/>
      </w:r>
      <w:r>
        <w:softHyphen/>
      </w:r>
      <w:r>
        <w:softHyphen/>
        <w:t xml:space="preserve">   № 41-ПП</w:t>
      </w:r>
    </w:p>
    <w:p w:rsidR="007E2EF5" w:rsidRDefault="007E2EF5" w:rsidP="007E2EF5">
      <w:pPr>
        <w:ind w:left="3723"/>
      </w:pPr>
      <w:r w:rsidRPr="00271BA4">
        <w:t xml:space="preserve">                                                        УНАФЭ                          </w:t>
      </w:r>
      <w:r>
        <w:t>№ 41</w:t>
      </w:r>
      <w:r w:rsidRPr="00271BA4">
        <w:t>-ПП</w:t>
      </w:r>
      <w:r w:rsidRPr="00271BA4">
        <w:tab/>
      </w:r>
      <w:r w:rsidRPr="00271BA4">
        <w:tab/>
      </w:r>
      <w:r w:rsidRPr="00271BA4">
        <w:tab/>
        <w:t xml:space="preserve">                 </w:t>
      </w:r>
      <w:r>
        <w:t xml:space="preserve">            </w:t>
      </w:r>
    </w:p>
    <w:p w:rsidR="007E2EF5" w:rsidRDefault="007E2EF5" w:rsidP="007E2EF5">
      <w:pPr>
        <w:ind w:left="3723"/>
      </w:pPr>
      <w:r>
        <w:t xml:space="preserve">                                                        </w:t>
      </w:r>
      <w:r w:rsidRPr="00271BA4">
        <w:t xml:space="preserve">БЕГИМ                           </w:t>
      </w:r>
      <w:r>
        <w:t>№ 41</w:t>
      </w:r>
      <w:r w:rsidRPr="00271BA4">
        <w:t>-ПП</w:t>
      </w:r>
    </w:p>
    <w:p w:rsidR="00EC5C46" w:rsidRDefault="00EC5C46" w:rsidP="00035CEB">
      <w:pPr>
        <w:pStyle w:val="dash041e0431044b0447043d044b0439"/>
        <w:spacing w:before="0" w:beforeAutospacing="0" w:after="0" w:afterAutospacing="0"/>
        <w:rPr>
          <w:color w:val="000000"/>
          <w:sz w:val="20"/>
          <w:szCs w:val="20"/>
        </w:rPr>
      </w:pPr>
    </w:p>
    <w:p w:rsidR="00D14855" w:rsidRDefault="007E2EF5" w:rsidP="00035CEB">
      <w:pPr>
        <w:pStyle w:val="dash041e0431044b0447043d044b0439"/>
        <w:spacing w:before="0" w:beforeAutospacing="0" w:after="0" w:afterAutospacing="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D14855" w:rsidRDefault="00D14855" w:rsidP="00035CEB">
      <w:pPr>
        <w:pStyle w:val="dash041e0431044b0447043d044b0439"/>
        <w:spacing w:before="0" w:beforeAutospacing="0" w:after="0" w:afterAutospacing="0"/>
        <w:rPr>
          <w:color w:val="000000"/>
          <w:sz w:val="20"/>
          <w:szCs w:val="20"/>
        </w:rPr>
      </w:pPr>
    </w:p>
    <w:p w:rsidR="00035CEB" w:rsidRPr="00EC5C46" w:rsidRDefault="0095107B" w:rsidP="007E2EF5">
      <w:pPr>
        <w:pStyle w:val="dash041e0431044b0447043d044b0439"/>
        <w:spacing w:before="0" w:beforeAutospacing="0" w:after="0" w:afterAutospacing="0"/>
        <w:jc w:val="center"/>
        <w:rPr>
          <w:rStyle w:val="dash041e0431044b0447043d044b0439char"/>
          <w:color w:val="000000"/>
          <w:sz w:val="28"/>
          <w:szCs w:val="28"/>
        </w:rPr>
      </w:pPr>
      <w:bookmarkStart w:id="0" w:name="_GoBack"/>
      <w:r>
        <w:rPr>
          <w:rStyle w:val="dash041e0431044b0447043d044b0439char"/>
          <w:color w:val="000000"/>
          <w:sz w:val="28"/>
          <w:szCs w:val="28"/>
        </w:rPr>
        <w:t xml:space="preserve">Об </w:t>
      </w:r>
      <w:r w:rsidR="00035CEB">
        <w:rPr>
          <w:rStyle w:val="dash041e0431044b0447043d044b0439char"/>
          <w:color w:val="000000"/>
          <w:sz w:val="28"/>
          <w:szCs w:val="28"/>
        </w:rPr>
        <w:t>утверждении муниципальной</w:t>
      </w:r>
      <w:r>
        <w:rPr>
          <w:rStyle w:val="dash041e0431044b0447043d044b0439char"/>
          <w:color w:val="000000"/>
          <w:sz w:val="28"/>
          <w:szCs w:val="28"/>
        </w:rPr>
        <w:t xml:space="preserve"> </w:t>
      </w:r>
      <w:r w:rsidR="00035CEB">
        <w:rPr>
          <w:rStyle w:val="dash041e0431044b0447043d044b0439char"/>
          <w:color w:val="000000"/>
          <w:sz w:val="28"/>
          <w:szCs w:val="28"/>
        </w:rPr>
        <w:t>п</w:t>
      </w:r>
      <w:r w:rsidR="00EC5C46">
        <w:rPr>
          <w:rStyle w:val="dash041e0431044b0447043d044b0439char"/>
          <w:color w:val="000000"/>
          <w:sz w:val="28"/>
          <w:szCs w:val="28"/>
        </w:rPr>
        <w:t xml:space="preserve">рограммы </w:t>
      </w:r>
      <w:r w:rsidR="00035CEB">
        <w:rPr>
          <w:rStyle w:val="dash041e0431044b0447043d044b0439char"/>
          <w:color w:val="000000"/>
          <w:sz w:val="28"/>
          <w:szCs w:val="28"/>
        </w:rPr>
        <w:t>«</w:t>
      </w:r>
      <w:r w:rsidR="00EC5C46">
        <w:rPr>
          <w:rStyle w:val="dash041e0431044b0447043d044b0439char"/>
          <w:color w:val="000000"/>
          <w:sz w:val="28"/>
          <w:szCs w:val="28"/>
        </w:rPr>
        <w:t>Использование и о</w:t>
      </w:r>
      <w:r w:rsidR="00035CEB">
        <w:rPr>
          <w:rStyle w:val="dash041e0431044b0447043d044b0439char"/>
          <w:color w:val="000000"/>
          <w:sz w:val="28"/>
          <w:szCs w:val="28"/>
        </w:rPr>
        <w:t>храна земель</w:t>
      </w:r>
      <w:r>
        <w:rPr>
          <w:rStyle w:val="dash041e0431044b0447043d044b0439char"/>
          <w:color w:val="000000"/>
          <w:sz w:val="28"/>
          <w:szCs w:val="28"/>
        </w:rPr>
        <w:t xml:space="preserve"> </w:t>
      </w:r>
      <w:r w:rsidR="00035CEB">
        <w:rPr>
          <w:rStyle w:val="dash041e0431044b0447043d044b0439char"/>
          <w:color w:val="000000"/>
          <w:sz w:val="28"/>
          <w:szCs w:val="28"/>
        </w:rPr>
        <w:t xml:space="preserve">муниципального </w:t>
      </w:r>
      <w:r w:rsidR="00EC5C46">
        <w:rPr>
          <w:rStyle w:val="dash041e0431044b0447043d044b0439char"/>
          <w:color w:val="000000"/>
          <w:sz w:val="28"/>
          <w:szCs w:val="28"/>
        </w:rPr>
        <w:t>образования</w:t>
      </w:r>
      <w:r>
        <w:rPr>
          <w:rStyle w:val="dash041e0431044b0447043d044b0439char"/>
          <w:color w:val="000000"/>
          <w:sz w:val="28"/>
          <w:szCs w:val="28"/>
        </w:rPr>
        <w:t xml:space="preserve"> сельского</w:t>
      </w:r>
      <w:r w:rsidR="00CF17A8">
        <w:rPr>
          <w:rStyle w:val="dash041e0431044b0447043d044b0439char"/>
          <w:color w:val="000000"/>
          <w:sz w:val="28"/>
          <w:szCs w:val="28"/>
        </w:rPr>
        <w:t xml:space="preserve"> поселения</w:t>
      </w:r>
      <w:r w:rsidR="00D14855">
        <w:rPr>
          <w:rStyle w:val="dash041e0431044b0447043d044b0439char"/>
          <w:color w:val="000000"/>
          <w:sz w:val="28"/>
          <w:szCs w:val="28"/>
        </w:rPr>
        <w:t xml:space="preserve"> Сармаково </w:t>
      </w:r>
      <w:r>
        <w:rPr>
          <w:rStyle w:val="dash041e0431044b0447043d044b0439char"/>
          <w:color w:val="000000"/>
          <w:sz w:val="28"/>
          <w:szCs w:val="28"/>
        </w:rPr>
        <w:t xml:space="preserve"> Зольского</w:t>
      </w:r>
      <w:r w:rsidR="00EC5C46">
        <w:rPr>
          <w:rStyle w:val="dash041e0431044b0447043d044b0439char"/>
          <w:color w:val="000000"/>
          <w:sz w:val="28"/>
          <w:szCs w:val="28"/>
        </w:rPr>
        <w:t xml:space="preserve"> </w:t>
      </w:r>
      <w:r>
        <w:rPr>
          <w:rStyle w:val="dash041e0431044b0447043d044b0439char"/>
          <w:color w:val="000000"/>
          <w:sz w:val="28"/>
          <w:szCs w:val="28"/>
        </w:rPr>
        <w:t xml:space="preserve">муниципального </w:t>
      </w:r>
      <w:r w:rsidR="00EC5C46">
        <w:rPr>
          <w:rStyle w:val="dash041e0431044b0447043d044b0439char"/>
          <w:color w:val="000000"/>
          <w:sz w:val="28"/>
          <w:szCs w:val="28"/>
        </w:rPr>
        <w:t xml:space="preserve">района </w:t>
      </w:r>
      <w:r>
        <w:rPr>
          <w:rStyle w:val="dash041e0431044b0447043d044b0439char"/>
          <w:color w:val="000000"/>
          <w:sz w:val="28"/>
          <w:szCs w:val="28"/>
        </w:rPr>
        <w:t>КБР</w:t>
      </w:r>
      <w:r w:rsidR="00EC5C46">
        <w:rPr>
          <w:rStyle w:val="dash041e0431044b0447043d044b0439char"/>
          <w:color w:val="000000"/>
          <w:sz w:val="28"/>
          <w:szCs w:val="28"/>
        </w:rPr>
        <w:t>» на</w:t>
      </w:r>
      <w:r w:rsidR="00035CEB">
        <w:rPr>
          <w:rStyle w:val="dash041e0431044b0447043d044b0439char"/>
          <w:color w:val="000000"/>
          <w:sz w:val="28"/>
          <w:szCs w:val="28"/>
        </w:rPr>
        <w:t xml:space="preserve"> 20</w:t>
      </w:r>
      <w:r>
        <w:rPr>
          <w:rStyle w:val="dash041e0431044b0447043d044b0439char"/>
          <w:color w:val="000000"/>
          <w:sz w:val="28"/>
          <w:szCs w:val="28"/>
        </w:rPr>
        <w:t>21</w:t>
      </w:r>
      <w:r w:rsidR="00035CEB">
        <w:rPr>
          <w:rStyle w:val="dash041e0431044b0447043d044b0439char"/>
          <w:color w:val="000000"/>
          <w:sz w:val="28"/>
          <w:szCs w:val="28"/>
        </w:rPr>
        <w:t>-202</w:t>
      </w:r>
      <w:r>
        <w:rPr>
          <w:rStyle w:val="dash041e0431044b0447043d044b0439char"/>
          <w:color w:val="000000"/>
          <w:sz w:val="28"/>
          <w:szCs w:val="28"/>
        </w:rPr>
        <w:t>5</w:t>
      </w:r>
      <w:r w:rsidR="00035CEB">
        <w:rPr>
          <w:rStyle w:val="dash041e0431044b0447043d044b0439char"/>
          <w:color w:val="000000"/>
          <w:sz w:val="28"/>
          <w:szCs w:val="28"/>
        </w:rPr>
        <w:t xml:space="preserve"> годы</w:t>
      </w:r>
    </w:p>
    <w:bookmarkEnd w:id="0"/>
    <w:p w:rsidR="005D6B41" w:rsidRDefault="005D6B41" w:rsidP="007E2EF5">
      <w:pPr>
        <w:pStyle w:val="dash041e0431044b0447043d044b0439"/>
        <w:spacing w:before="0" w:beforeAutospacing="0" w:after="0" w:afterAutospacing="0"/>
        <w:jc w:val="center"/>
        <w:rPr>
          <w:rStyle w:val="dash041e0431044b0447043d044b0439char"/>
          <w:sz w:val="28"/>
          <w:szCs w:val="28"/>
        </w:rPr>
      </w:pPr>
    </w:p>
    <w:p w:rsidR="00AB1AA0" w:rsidRPr="004F4510" w:rsidRDefault="00035CEB" w:rsidP="004F4510">
      <w:pPr>
        <w:pStyle w:val="dash041e0431044b0447043d044b0439"/>
        <w:spacing w:before="0" w:beforeAutospacing="0" w:after="0" w:afterAutospacing="0"/>
        <w:ind w:firstLine="709"/>
        <w:jc w:val="both"/>
        <w:rPr>
          <w:rStyle w:val="dash041e0431044b0447043d044b0439char"/>
          <w:sz w:val="28"/>
          <w:szCs w:val="28"/>
        </w:rPr>
      </w:pPr>
      <w:r w:rsidRPr="00AB1AA0">
        <w:rPr>
          <w:rStyle w:val="dash041e0431044b0447043d044b0439char"/>
          <w:color w:val="000000"/>
          <w:sz w:val="28"/>
          <w:szCs w:val="28"/>
        </w:rPr>
        <w:t xml:space="preserve">В соответствии </w:t>
      </w:r>
      <w:r w:rsidR="00DF1B0B">
        <w:rPr>
          <w:sz w:val="28"/>
          <w:szCs w:val="28"/>
        </w:rPr>
        <w:t xml:space="preserve">с Земельным кодексом </w:t>
      </w:r>
      <w:r w:rsidR="00DF1B0B" w:rsidRPr="006D4385">
        <w:rPr>
          <w:sz w:val="28"/>
          <w:szCs w:val="28"/>
        </w:rPr>
        <w:t xml:space="preserve">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r w:rsidR="0095107B">
        <w:rPr>
          <w:sz w:val="28"/>
          <w:szCs w:val="28"/>
        </w:rPr>
        <w:t xml:space="preserve">сельского </w:t>
      </w:r>
      <w:r w:rsidR="00DF1B0B">
        <w:rPr>
          <w:sz w:val="28"/>
          <w:szCs w:val="28"/>
        </w:rPr>
        <w:t xml:space="preserve"> поселения </w:t>
      </w:r>
      <w:r w:rsidR="00D14855">
        <w:rPr>
          <w:sz w:val="28"/>
          <w:szCs w:val="28"/>
        </w:rPr>
        <w:t>Сармаково</w:t>
      </w:r>
      <w:r w:rsidR="004F4510">
        <w:rPr>
          <w:sz w:val="28"/>
          <w:szCs w:val="28"/>
        </w:rPr>
        <w:t xml:space="preserve"> </w:t>
      </w:r>
      <w:r w:rsidR="0095107B">
        <w:rPr>
          <w:sz w:val="28"/>
          <w:szCs w:val="28"/>
        </w:rPr>
        <w:t>Зольского муниципального</w:t>
      </w:r>
      <w:r w:rsidR="00DF1B0B">
        <w:rPr>
          <w:sz w:val="28"/>
          <w:szCs w:val="28"/>
        </w:rPr>
        <w:t xml:space="preserve"> района </w:t>
      </w:r>
      <w:r w:rsidR="0095107B">
        <w:rPr>
          <w:sz w:val="28"/>
          <w:szCs w:val="28"/>
        </w:rPr>
        <w:t>КБР</w:t>
      </w:r>
      <w:r w:rsidR="00DF1B0B">
        <w:rPr>
          <w:sz w:val="28"/>
          <w:szCs w:val="28"/>
        </w:rPr>
        <w:t xml:space="preserve">, </w:t>
      </w:r>
      <w:r w:rsidR="00DF1B0B">
        <w:rPr>
          <w:rStyle w:val="dash041e0431044b0447043d044b0439char"/>
          <w:color w:val="000000"/>
          <w:sz w:val="28"/>
          <w:szCs w:val="28"/>
        </w:rPr>
        <w:t xml:space="preserve">на основании </w:t>
      </w:r>
      <w:r w:rsidR="0095107B">
        <w:rPr>
          <w:rStyle w:val="dash041e0431044b0447043d044b0439char"/>
          <w:color w:val="000000"/>
          <w:sz w:val="28"/>
          <w:szCs w:val="28"/>
        </w:rPr>
        <w:t xml:space="preserve">Устава </w:t>
      </w:r>
      <w:r w:rsidR="008D4097" w:rsidRPr="00AB1AA0">
        <w:rPr>
          <w:rStyle w:val="dash041e0431044b0447043d044b0439char"/>
          <w:color w:val="000000"/>
          <w:sz w:val="28"/>
          <w:szCs w:val="28"/>
        </w:rPr>
        <w:t xml:space="preserve"> муниципального образования</w:t>
      </w:r>
      <w:r w:rsidR="0095107B">
        <w:rPr>
          <w:rStyle w:val="dash041e0431044b0447043d044b0439char"/>
          <w:color w:val="000000"/>
          <w:sz w:val="28"/>
          <w:szCs w:val="28"/>
        </w:rPr>
        <w:t xml:space="preserve"> сельское поселение </w:t>
      </w:r>
      <w:r w:rsidR="00D14855">
        <w:rPr>
          <w:rStyle w:val="dash041e0431044b0447043d044b0439char"/>
          <w:color w:val="000000"/>
          <w:sz w:val="28"/>
          <w:szCs w:val="28"/>
        </w:rPr>
        <w:t>Сармаково</w:t>
      </w:r>
      <w:proofErr w:type="gramStart"/>
      <w:r w:rsidR="00D14855">
        <w:rPr>
          <w:rStyle w:val="dash041e0431044b0447043d044b0439char"/>
          <w:color w:val="000000"/>
          <w:sz w:val="28"/>
          <w:szCs w:val="28"/>
        </w:rPr>
        <w:t xml:space="preserve"> </w:t>
      </w:r>
      <w:r w:rsidR="00AB1AA0" w:rsidRPr="00AB1AA0">
        <w:rPr>
          <w:rStyle w:val="dash041e0431044b0447043d044b0439char"/>
          <w:color w:val="000000"/>
          <w:sz w:val="28"/>
        </w:rPr>
        <w:t>,</w:t>
      </w:r>
      <w:proofErr w:type="gramEnd"/>
      <w:r w:rsidR="00AB1AA0" w:rsidRPr="00AB1AA0">
        <w:rPr>
          <w:rStyle w:val="dash041e0431044b0447043d044b0439char"/>
          <w:color w:val="000000"/>
          <w:sz w:val="28"/>
        </w:rPr>
        <w:t xml:space="preserve"> </w:t>
      </w:r>
      <w:r w:rsidR="0095107B">
        <w:rPr>
          <w:rStyle w:val="dash041e0431044b0447043d044b0439char"/>
          <w:color w:val="000000"/>
          <w:sz w:val="28"/>
        </w:rPr>
        <w:t>местная а</w:t>
      </w:r>
      <w:r w:rsidR="00AB1AA0" w:rsidRPr="00AB1AA0">
        <w:rPr>
          <w:rStyle w:val="dash041e0431044b0447043d044b0439char"/>
          <w:color w:val="000000"/>
          <w:sz w:val="28"/>
          <w:szCs w:val="28"/>
        </w:rPr>
        <w:t xml:space="preserve">дминистрация </w:t>
      </w:r>
      <w:r w:rsidR="0090560D">
        <w:rPr>
          <w:rStyle w:val="dash041e0431044b0447043d044b0439char"/>
          <w:color w:val="000000"/>
          <w:sz w:val="28"/>
          <w:szCs w:val="28"/>
        </w:rPr>
        <w:t xml:space="preserve">сельского поселения Сармаково </w:t>
      </w:r>
      <w:r w:rsidR="00AB1AA0" w:rsidRPr="00AB1AA0">
        <w:rPr>
          <w:rStyle w:val="dash041e0431044b0447043d044b0439char"/>
          <w:color w:val="000000"/>
          <w:sz w:val="28"/>
          <w:szCs w:val="28"/>
        </w:rPr>
        <w:t xml:space="preserve"> п о с т а н </w:t>
      </w:r>
      <w:proofErr w:type="gramStart"/>
      <w:r w:rsidR="00AB1AA0" w:rsidRPr="00AB1AA0">
        <w:rPr>
          <w:rStyle w:val="dash041e0431044b0447043d044b0439char"/>
          <w:color w:val="000000"/>
          <w:sz w:val="28"/>
          <w:szCs w:val="28"/>
        </w:rPr>
        <w:t>о</w:t>
      </w:r>
      <w:proofErr w:type="gramEnd"/>
      <w:r w:rsidR="00AB1AA0" w:rsidRPr="00AB1AA0">
        <w:rPr>
          <w:rStyle w:val="dash041e0431044b0447043d044b0439char"/>
          <w:color w:val="000000"/>
          <w:sz w:val="28"/>
          <w:szCs w:val="28"/>
        </w:rPr>
        <w:t xml:space="preserve"> в л я е т: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szCs w:val="28"/>
        </w:rPr>
      </w:pPr>
    </w:p>
    <w:p w:rsidR="00035CEB" w:rsidRDefault="00035CEB"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 xml:space="preserve">1.Утвердить прилагаемую муниципальную программу </w:t>
      </w:r>
      <w:r w:rsidR="00AB1AA0">
        <w:rPr>
          <w:rStyle w:val="dash041e0431044b0447043d044b0439char"/>
          <w:color w:val="000000"/>
          <w:sz w:val="28"/>
          <w:szCs w:val="28"/>
        </w:rPr>
        <w:t>«Использование и охрана земель</w:t>
      </w:r>
      <w:r w:rsidR="0095107B">
        <w:rPr>
          <w:rStyle w:val="dash041e0431044b0447043d044b0439char"/>
          <w:color w:val="000000"/>
          <w:sz w:val="28"/>
          <w:szCs w:val="28"/>
        </w:rPr>
        <w:t xml:space="preserve"> </w:t>
      </w:r>
      <w:r w:rsidR="00AB1AA0">
        <w:rPr>
          <w:rStyle w:val="dash041e0431044b0447043d044b0439char"/>
          <w:color w:val="000000"/>
          <w:sz w:val="28"/>
          <w:szCs w:val="28"/>
        </w:rPr>
        <w:t xml:space="preserve">муниципального образования </w:t>
      </w:r>
      <w:r w:rsidR="0095107B">
        <w:rPr>
          <w:rStyle w:val="dash041e0431044b0447043d044b0439char"/>
          <w:color w:val="000000"/>
          <w:sz w:val="28"/>
          <w:szCs w:val="28"/>
        </w:rPr>
        <w:t xml:space="preserve">сельское </w:t>
      </w:r>
      <w:r w:rsidR="00AB1AA0">
        <w:rPr>
          <w:rStyle w:val="dash041e0431044b0447043d044b0439char"/>
          <w:color w:val="000000"/>
          <w:sz w:val="28"/>
          <w:szCs w:val="28"/>
        </w:rPr>
        <w:t xml:space="preserve"> поселения </w:t>
      </w:r>
      <w:r w:rsidR="004F4510">
        <w:rPr>
          <w:rStyle w:val="dash041e0431044b0447043d044b0439char"/>
          <w:color w:val="000000"/>
          <w:sz w:val="28"/>
          <w:szCs w:val="28"/>
        </w:rPr>
        <w:t xml:space="preserve">Сармаково </w:t>
      </w:r>
      <w:r w:rsidR="0095107B">
        <w:rPr>
          <w:rStyle w:val="dash041e0431044b0447043d044b0439char"/>
          <w:color w:val="000000"/>
          <w:sz w:val="28"/>
          <w:szCs w:val="28"/>
        </w:rPr>
        <w:t xml:space="preserve">Зольского муниципального </w:t>
      </w:r>
      <w:r w:rsidR="00AB1AA0">
        <w:rPr>
          <w:rStyle w:val="dash041e0431044b0447043d044b0439char"/>
          <w:color w:val="000000"/>
          <w:sz w:val="28"/>
          <w:szCs w:val="28"/>
        </w:rPr>
        <w:t xml:space="preserve">района </w:t>
      </w:r>
      <w:r w:rsidR="0095107B">
        <w:rPr>
          <w:rStyle w:val="dash041e0431044b0447043d044b0439char"/>
          <w:color w:val="000000"/>
          <w:sz w:val="28"/>
          <w:szCs w:val="28"/>
        </w:rPr>
        <w:t>КБР » на 2021</w:t>
      </w:r>
      <w:r w:rsidR="00AB1AA0">
        <w:rPr>
          <w:rStyle w:val="dash041e0431044b0447043d044b0439char"/>
          <w:color w:val="000000"/>
          <w:sz w:val="28"/>
          <w:szCs w:val="28"/>
        </w:rPr>
        <w:t>-202</w:t>
      </w:r>
      <w:r w:rsidR="0095107B">
        <w:rPr>
          <w:rStyle w:val="dash041e0431044b0447043d044b0439char"/>
          <w:color w:val="000000"/>
          <w:sz w:val="28"/>
          <w:szCs w:val="28"/>
        </w:rPr>
        <w:t>5</w:t>
      </w:r>
      <w:r w:rsidR="00AB1AA0">
        <w:rPr>
          <w:rStyle w:val="dash041e0431044b0447043d044b0439char"/>
          <w:color w:val="000000"/>
          <w:sz w:val="28"/>
          <w:szCs w:val="28"/>
        </w:rPr>
        <w:t xml:space="preserve"> годы</w:t>
      </w:r>
      <w:r>
        <w:rPr>
          <w:rStyle w:val="dash041e0431044b0447043d044b0439char"/>
          <w:color w:val="000000"/>
          <w:sz w:val="28"/>
          <w:szCs w:val="28"/>
        </w:rPr>
        <w:t>.</w:t>
      </w:r>
    </w:p>
    <w:p w:rsidR="00DF1B0B" w:rsidRDefault="00DF1B0B"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2. Настоящее постановление разместить на официальном сайте </w:t>
      </w:r>
      <w:r w:rsidR="0095107B">
        <w:rPr>
          <w:rStyle w:val="dash041e0431044b0447043d044b0439char"/>
          <w:color w:val="000000"/>
          <w:sz w:val="28"/>
          <w:szCs w:val="28"/>
        </w:rPr>
        <w:t>местной а</w:t>
      </w:r>
      <w:r>
        <w:rPr>
          <w:rStyle w:val="dash041e0431044b0447043d044b0439char"/>
          <w:color w:val="000000"/>
          <w:sz w:val="28"/>
          <w:szCs w:val="28"/>
        </w:rPr>
        <w:t xml:space="preserve">дминистрации муниципального образования в сети </w:t>
      </w:r>
      <w:r w:rsidR="002D6F22">
        <w:rPr>
          <w:rStyle w:val="dash041e0431044b0447043d044b0439char"/>
          <w:color w:val="000000"/>
          <w:sz w:val="28"/>
          <w:szCs w:val="28"/>
        </w:rPr>
        <w:t>Интернет</w:t>
      </w:r>
      <w:r>
        <w:rPr>
          <w:rStyle w:val="dash041e0431044b0447043d044b0439char"/>
          <w:color w:val="000000"/>
          <w:sz w:val="28"/>
          <w:szCs w:val="28"/>
        </w:rPr>
        <w:t>.</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5D6B41" w:rsidRDefault="005D6B41" w:rsidP="004A24A2">
      <w:pPr>
        <w:pStyle w:val="dash041e0431044b0447043d044b0439"/>
        <w:spacing w:before="0" w:beforeAutospacing="0" w:after="0" w:afterAutospacing="0"/>
        <w:rPr>
          <w:color w:val="000000"/>
          <w:sz w:val="20"/>
          <w:szCs w:val="20"/>
        </w:rPr>
      </w:pPr>
    </w:p>
    <w:p w:rsidR="005D6B41" w:rsidRDefault="005D6B41" w:rsidP="004A24A2">
      <w:pPr>
        <w:pStyle w:val="dash041e0431044b0447043d044b0439"/>
        <w:spacing w:before="0" w:beforeAutospacing="0" w:after="0" w:afterAutospacing="0"/>
        <w:rPr>
          <w:color w:val="000000"/>
          <w:sz w:val="20"/>
          <w:szCs w:val="20"/>
        </w:rPr>
      </w:pPr>
    </w:p>
    <w:p w:rsidR="0095107B" w:rsidRDefault="00AB1AA0" w:rsidP="0095107B">
      <w:pPr>
        <w:widowControl w:val="0"/>
        <w:autoSpaceDE w:val="0"/>
        <w:autoSpaceDN w:val="0"/>
        <w:adjustRightInd w:val="0"/>
        <w:jc w:val="both"/>
        <w:rPr>
          <w:sz w:val="28"/>
          <w:szCs w:val="28"/>
        </w:rPr>
      </w:pPr>
      <w:r>
        <w:rPr>
          <w:sz w:val="28"/>
          <w:szCs w:val="28"/>
        </w:rPr>
        <w:t xml:space="preserve">Глава </w:t>
      </w:r>
      <w:r w:rsidR="0095107B">
        <w:rPr>
          <w:sz w:val="28"/>
          <w:szCs w:val="28"/>
        </w:rPr>
        <w:t>местной  администрации</w:t>
      </w:r>
    </w:p>
    <w:p w:rsidR="00E96C4C" w:rsidRDefault="00D05519" w:rsidP="0095107B">
      <w:pPr>
        <w:widowControl w:val="0"/>
        <w:autoSpaceDE w:val="0"/>
        <w:autoSpaceDN w:val="0"/>
        <w:adjustRightInd w:val="0"/>
        <w:jc w:val="both"/>
        <w:rPr>
          <w:b/>
          <w:sz w:val="24"/>
          <w:szCs w:val="24"/>
        </w:rPr>
      </w:pPr>
      <w:r>
        <w:rPr>
          <w:sz w:val="28"/>
          <w:szCs w:val="28"/>
        </w:rPr>
        <w:t>с</w:t>
      </w:r>
      <w:r w:rsidR="004F4510">
        <w:rPr>
          <w:sz w:val="28"/>
          <w:szCs w:val="28"/>
        </w:rPr>
        <w:t xml:space="preserve">ельского поселения Сармаково </w:t>
      </w:r>
      <w:r w:rsidR="0095107B">
        <w:rPr>
          <w:sz w:val="28"/>
          <w:szCs w:val="28"/>
        </w:rPr>
        <w:tab/>
      </w:r>
      <w:r w:rsidR="0095107B">
        <w:rPr>
          <w:sz w:val="28"/>
          <w:szCs w:val="28"/>
        </w:rPr>
        <w:tab/>
      </w:r>
      <w:r w:rsidR="0095107B">
        <w:rPr>
          <w:sz w:val="28"/>
          <w:szCs w:val="28"/>
        </w:rPr>
        <w:tab/>
      </w:r>
      <w:r w:rsidR="0095107B">
        <w:rPr>
          <w:sz w:val="28"/>
          <w:szCs w:val="28"/>
        </w:rPr>
        <w:tab/>
      </w:r>
      <w:r w:rsidR="0095107B">
        <w:rPr>
          <w:sz w:val="28"/>
          <w:szCs w:val="28"/>
        </w:rPr>
        <w:tab/>
      </w:r>
      <w:r w:rsidR="0095107B">
        <w:rPr>
          <w:sz w:val="28"/>
          <w:szCs w:val="28"/>
        </w:rPr>
        <w:tab/>
      </w:r>
      <w:r w:rsidR="005D6B41">
        <w:rPr>
          <w:sz w:val="28"/>
          <w:szCs w:val="28"/>
        </w:rPr>
        <w:t xml:space="preserve">                                        </w:t>
      </w:r>
      <w:proofErr w:type="spellStart"/>
      <w:r w:rsidR="004F4510">
        <w:rPr>
          <w:sz w:val="28"/>
          <w:szCs w:val="28"/>
        </w:rPr>
        <w:t>Р.Г.Махов</w:t>
      </w:r>
      <w:proofErr w:type="spellEnd"/>
    </w:p>
    <w:p w:rsidR="00E96C4C" w:rsidRDefault="00E96C4C" w:rsidP="004A24A2">
      <w:pPr>
        <w:pStyle w:val="dash041e0431044b0447043d044b0439"/>
        <w:spacing w:before="0" w:beforeAutospacing="0" w:after="0" w:afterAutospacing="0"/>
        <w:rPr>
          <w:color w:val="000000"/>
          <w:sz w:val="20"/>
          <w:szCs w:val="20"/>
        </w:rPr>
      </w:pPr>
    </w:p>
    <w:p w:rsidR="00E96C4C" w:rsidRDefault="00E96C4C" w:rsidP="00DF1B0B">
      <w:pPr>
        <w:pStyle w:val="dash041e0431044b0447043d044b0439"/>
        <w:spacing w:before="0" w:beforeAutospacing="0" w:after="0" w:afterAutospacing="0"/>
        <w:rPr>
          <w:color w:val="000000"/>
          <w:sz w:val="20"/>
          <w:szCs w:val="20"/>
        </w:rPr>
      </w:pPr>
      <w:r>
        <w:rPr>
          <w:color w:val="000000"/>
          <w:sz w:val="20"/>
          <w:szCs w:val="20"/>
        </w:rPr>
        <w:t> </w:t>
      </w:r>
    </w:p>
    <w:p w:rsidR="005D6B41" w:rsidRDefault="005D6B41" w:rsidP="00DF1B0B">
      <w:pPr>
        <w:pStyle w:val="dash041e0431044b0447043d044b0439"/>
        <w:spacing w:before="0" w:beforeAutospacing="0" w:after="0" w:afterAutospacing="0"/>
        <w:rPr>
          <w:color w:val="000000"/>
          <w:sz w:val="20"/>
          <w:szCs w:val="20"/>
        </w:rPr>
      </w:pPr>
    </w:p>
    <w:p w:rsidR="005D6B41" w:rsidRDefault="005D6B41" w:rsidP="00DF1B0B">
      <w:pPr>
        <w:pStyle w:val="dash041e0431044b0447043d044b0439"/>
        <w:spacing w:before="0" w:beforeAutospacing="0" w:after="0" w:afterAutospacing="0"/>
        <w:rPr>
          <w:color w:val="000000"/>
          <w:sz w:val="20"/>
          <w:szCs w:val="20"/>
        </w:rPr>
      </w:pPr>
    </w:p>
    <w:p w:rsidR="005D6B41" w:rsidRDefault="005D6B41" w:rsidP="00DF1B0B">
      <w:pPr>
        <w:pStyle w:val="dash041e0431044b0447043d044b0439"/>
        <w:spacing w:before="0" w:beforeAutospacing="0" w:after="0" w:afterAutospacing="0"/>
        <w:rPr>
          <w:color w:val="000000"/>
          <w:sz w:val="20"/>
          <w:szCs w:val="20"/>
        </w:rPr>
      </w:pPr>
    </w:p>
    <w:p w:rsidR="005D6B41" w:rsidRDefault="005D6B41" w:rsidP="00DF1B0B">
      <w:pPr>
        <w:pStyle w:val="dash041e0431044b0447043d044b0439"/>
        <w:spacing w:before="0" w:beforeAutospacing="0" w:after="0" w:afterAutospacing="0"/>
        <w:rPr>
          <w:color w:val="000000"/>
          <w:sz w:val="20"/>
          <w:szCs w:val="20"/>
        </w:rPr>
      </w:pPr>
    </w:p>
    <w:p w:rsidR="005D6B41" w:rsidRDefault="005D6B41" w:rsidP="00DF1B0B">
      <w:pPr>
        <w:pStyle w:val="dash041e0431044b0447043d044b0439"/>
        <w:spacing w:before="0" w:beforeAutospacing="0" w:after="0" w:afterAutospacing="0"/>
        <w:rPr>
          <w:color w:val="000000"/>
          <w:sz w:val="20"/>
          <w:szCs w:val="20"/>
        </w:rPr>
      </w:pPr>
    </w:p>
    <w:p w:rsidR="005D6B41" w:rsidRDefault="005D6B41" w:rsidP="00DF1B0B">
      <w:pPr>
        <w:pStyle w:val="dash041e0431044b0447043d044b0439"/>
        <w:spacing w:before="0" w:beforeAutospacing="0" w:after="0" w:afterAutospacing="0"/>
        <w:rPr>
          <w:color w:val="000000"/>
          <w:sz w:val="20"/>
          <w:szCs w:val="20"/>
        </w:rPr>
      </w:pPr>
    </w:p>
    <w:p w:rsidR="005D6B41" w:rsidRDefault="005D6B41" w:rsidP="00DF1B0B">
      <w:pPr>
        <w:pStyle w:val="dash041e0431044b0447043d044b0439"/>
        <w:spacing w:before="0" w:beforeAutospacing="0" w:after="0" w:afterAutospacing="0"/>
        <w:rPr>
          <w:color w:val="000000"/>
          <w:sz w:val="20"/>
          <w:szCs w:val="20"/>
        </w:rPr>
      </w:pPr>
    </w:p>
    <w:p w:rsidR="004F4510" w:rsidRDefault="004F4510" w:rsidP="00DF1B0B">
      <w:pPr>
        <w:pStyle w:val="dash041e0431044b0447043d044b0439"/>
        <w:spacing w:before="0" w:beforeAutospacing="0" w:after="0" w:afterAutospacing="0"/>
        <w:rPr>
          <w:color w:val="000000"/>
          <w:sz w:val="20"/>
          <w:szCs w:val="20"/>
        </w:rPr>
      </w:pPr>
    </w:p>
    <w:p w:rsidR="004F4510" w:rsidRDefault="004F4510" w:rsidP="00DF1B0B">
      <w:pPr>
        <w:pStyle w:val="dash041e0431044b0447043d044b0439"/>
        <w:spacing w:before="0" w:beforeAutospacing="0" w:after="0" w:afterAutospacing="0"/>
        <w:rPr>
          <w:color w:val="000000"/>
          <w:sz w:val="20"/>
          <w:szCs w:val="20"/>
        </w:rPr>
      </w:pPr>
    </w:p>
    <w:p w:rsidR="004F4510" w:rsidRDefault="004F4510" w:rsidP="00DF1B0B">
      <w:pPr>
        <w:pStyle w:val="dash041e0431044b0447043d044b0439"/>
        <w:spacing w:before="0" w:beforeAutospacing="0" w:after="0" w:afterAutospacing="0"/>
        <w:rPr>
          <w:color w:val="000000"/>
          <w:sz w:val="20"/>
          <w:szCs w:val="20"/>
        </w:rPr>
      </w:pPr>
    </w:p>
    <w:p w:rsidR="00DF1B0B" w:rsidRPr="00DF1B0B" w:rsidRDefault="00E96C4C" w:rsidP="00DF1B0B">
      <w:pPr>
        <w:pStyle w:val="1"/>
        <w:ind w:left="5954"/>
        <w:jc w:val="both"/>
        <w:rPr>
          <w:b w:val="0"/>
          <w:sz w:val="24"/>
          <w:szCs w:val="24"/>
        </w:rPr>
      </w:pPr>
      <w:r w:rsidRPr="00DF1B0B">
        <w:rPr>
          <w:color w:val="000000"/>
          <w:sz w:val="24"/>
          <w:szCs w:val="24"/>
        </w:rPr>
        <w:t> </w:t>
      </w:r>
      <w:r w:rsidR="00DF1B0B" w:rsidRPr="00DF1B0B">
        <w:rPr>
          <w:b w:val="0"/>
          <w:sz w:val="24"/>
          <w:szCs w:val="24"/>
        </w:rPr>
        <w:t>Утверждена</w:t>
      </w:r>
    </w:p>
    <w:p w:rsidR="00DF1B0B" w:rsidRDefault="00DF1B0B" w:rsidP="00DF1B0B">
      <w:pPr>
        <w:pStyle w:val="1"/>
        <w:ind w:left="5954"/>
        <w:jc w:val="both"/>
        <w:rPr>
          <w:b w:val="0"/>
          <w:sz w:val="24"/>
          <w:szCs w:val="24"/>
        </w:rPr>
      </w:pPr>
      <w:r w:rsidRPr="00DF1B0B">
        <w:rPr>
          <w:b w:val="0"/>
          <w:sz w:val="24"/>
          <w:szCs w:val="24"/>
        </w:rPr>
        <w:t xml:space="preserve">постановлением </w:t>
      </w:r>
      <w:r w:rsidR="005D6B41">
        <w:rPr>
          <w:b w:val="0"/>
          <w:sz w:val="24"/>
          <w:szCs w:val="24"/>
        </w:rPr>
        <w:t>местной а</w:t>
      </w:r>
      <w:r w:rsidRPr="00DF1B0B">
        <w:rPr>
          <w:b w:val="0"/>
          <w:sz w:val="24"/>
          <w:szCs w:val="24"/>
        </w:rPr>
        <w:t xml:space="preserve">дминистрации </w:t>
      </w:r>
      <w:r w:rsidR="004F4510">
        <w:rPr>
          <w:b w:val="0"/>
          <w:sz w:val="24"/>
          <w:szCs w:val="24"/>
        </w:rPr>
        <w:t xml:space="preserve">сельского поселения Сармаково </w:t>
      </w:r>
    </w:p>
    <w:p w:rsidR="005D6B41" w:rsidRPr="005D6B41" w:rsidRDefault="005D6B41" w:rsidP="005D6B41">
      <w:r>
        <w:tab/>
      </w:r>
      <w:r>
        <w:tab/>
      </w:r>
      <w:r>
        <w:tab/>
      </w:r>
      <w:r>
        <w:tab/>
      </w:r>
      <w:r>
        <w:tab/>
      </w:r>
      <w:r>
        <w:tab/>
        <w:t xml:space="preserve">                                                                                                                       Зольского муниципального района  КБР</w:t>
      </w:r>
    </w:p>
    <w:p w:rsidR="00DF1B0B" w:rsidRPr="00DF1B0B" w:rsidRDefault="004F4510" w:rsidP="00DF1B0B">
      <w:pPr>
        <w:widowControl w:val="0"/>
        <w:suppressAutoHyphens/>
        <w:autoSpaceDE w:val="0"/>
        <w:autoSpaceDN w:val="0"/>
        <w:adjustRightInd w:val="0"/>
        <w:ind w:left="5954"/>
        <w:jc w:val="both"/>
        <w:rPr>
          <w:b/>
          <w:bCs/>
          <w:sz w:val="24"/>
          <w:szCs w:val="24"/>
        </w:rPr>
      </w:pPr>
      <w:r>
        <w:rPr>
          <w:sz w:val="24"/>
          <w:szCs w:val="24"/>
        </w:rPr>
        <w:t xml:space="preserve"> «</w:t>
      </w:r>
      <w:r w:rsidR="007E2EF5">
        <w:rPr>
          <w:sz w:val="24"/>
          <w:szCs w:val="24"/>
        </w:rPr>
        <w:t>09</w:t>
      </w:r>
      <w:r w:rsidR="005D6B41">
        <w:rPr>
          <w:sz w:val="24"/>
          <w:szCs w:val="24"/>
        </w:rPr>
        <w:t xml:space="preserve">»  </w:t>
      </w:r>
      <w:r w:rsidR="001270B9">
        <w:rPr>
          <w:sz w:val="24"/>
          <w:szCs w:val="24"/>
        </w:rPr>
        <w:t>июня</w:t>
      </w:r>
      <w:r w:rsidR="00DF1B0B" w:rsidRPr="00DF1B0B">
        <w:rPr>
          <w:sz w:val="24"/>
          <w:szCs w:val="24"/>
        </w:rPr>
        <w:t xml:space="preserve">   202</w:t>
      </w:r>
      <w:r w:rsidR="005D6B41">
        <w:rPr>
          <w:sz w:val="24"/>
          <w:szCs w:val="24"/>
        </w:rPr>
        <w:t>1</w:t>
      </w:r>
      <w:r w:rsidR="00DF1B0B" w:rsidRPr="00DF1B0B">
        <w:rPr>
          <w:sz w:val="24"/>
          <w:szCs w:val="24"/>
        </w:rPr>
        <w:t xml:space="preserve"> г. № </w:t>
      </w:r>
      <w:r w:rsidR="007E2EF5">
        <w:rPr>
          <w:sz w:val="24"/>
          <w:szCs w:val="24"/>
        </w:rPr>
        <w:t>41-ПП</w:t>
      </w:r>
    </w:p>
    <w:p w:rsidR="00E96C4C" w:rsidRDefault="00E96C4C" w:rsidP="004A24A2">
      <w:pPr>
        <w:pStyle w:val="dash041e0431044b0447043d044b0439"/>
        <w:spacing w:before="0" w:beforeAutospacing="0" w:after="0" w:afterAutospacing="0"/>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DF1B0B" w:rsidRDefault="00E96C4C" w:rsidP="004A24A2">
      <w:pPr>
        <w:pStyle w:val="dash041e0431044b0447043d044b0439"/>
        <w:spacing w:before="0" w:beforeAutospacing="0" w:after="0" w:afterAutospacing="0"/>
        <w:jc w:val="center"/>
        <w:rPr>
          <w:color w:val="000000"/>
          <w:sz w:val="32"/>
          <w:szCs w:val="32"/>
        </w:rPr>
      </w:pPr>
      <w:r w:rsidRPr="00DF1B0B">
        <w:rPr>
          <w:rStyle w:val="dash041e0431044b0447043d044b0439char"/>
          <w:b/>
          <w:bCs/>
          <w:color w:val="000000"/>
          <w:sz w:val="32"/>
          <w:szCs w:val="32"/>
        </w:rPr>
        <w:t>МУНИЦИПАЛЬНАЯ  ПРОГРАММА</w:t>
      </w:r>
    </w:p>
    <w:p w:rsidR="00AB1AA0" w:rsidRPr="00DF1B0B" w:rsidRDefault="00E96C4C" w:rsidP="004A24A2">
      <w:pPr>
        <w:pStyle w:val="dash041e0431044b0447043d044b0439"/>
        <w:spacing w:before="0" w:beforeAutospacing="0" w:after="0" w:afterAutospacing="0"/>
        <w:jc w:val="center"/>
        <w:rPr>
          <w:rStyle w:val="dash041e0431044b0447043d044b0439char"/>
          <w:b/>
          <w:color w:val="000000"/>
          <w:sz w:val="32"/>
          <w:szCs w:val="32"/>
        </w:rPr>
      </w:pPr>
      <w:r w:rsidRPr="00DF1B0B">
        <w:rPr>
          <w:rStyle w:val="dash041e0431044b0447043d044b0439char"/>
          <w:b/>
          <w:bCs/>
          <w:color w:val="000000"/>
          <w:sz w:val="32"/>
          <w:szCs w:val="32"/>
        </w:rPr>
        <w:t>«</w:t>
      </w:r>
      <w:r w:rsidR="00AB1AA0" w:rsidRPr="00DF1B0B">
        <w:rPr>
          <w:rStyle w:val="dash041e0431044b0447043d044b0439char"/>
          <w:b/>
          <w:color w:val="000000"/>
          <w:sz w:val="32"/>
          <w:szCs w:val="32"/>
        </w:rPr>
        <w:t xml:space="preserve">Использование и охрана земель муниципального образования </w:t>
      </w:r>
    </w:p>
    <w:p w:rsidR="00E96C4C" w:rsidRPr="00DF1B0B" w:rsidRDefault="005D6B41" w:rsidP="004A24A2">
      <w:pPr>
        <w:pStyle w:val="dash041e0431044b0447043d044b0439"/>
        <w:spacing w:before="0" w:beforeAutospacing="0" w:after="0" w:afterAutospacing="0"/>
        <w:jc w:val="center"/>
        <w:rPr>
          <w:b/>
          <w:color w:val="000000"/>
          <w:sz w:val="32"/>
          <w:szCs w:val="32"/>
        </w:rPr>
      </w:pPr>
      <w:r>
        <w:rPr>
          <w:rStyle w:val="dash041e0431044b0447043d044b0439char"/>
          <w:b/>
          <w:color w:val="000000"/>
          <w:sz w:val="32"/>
          <w:szCs w:val="32"/>
        </w:rPr>
        <w:t xml:space="preserve">сельского </w:t>
      </w:r>
      <w:r w:rsidR="00AB1AA0" w:rsidRPr="00DF1B0B">
        <w:rPr>
          <w:rStyle w:val="dash041e0431044b0447043d044b0439char"/>
          <w:b/>
          <w:color w:val="000000"/>
          <w:sz w:val="32"/>
          <w:szCs w:val="32"/>
        </w:rPr>
        <w:t xml:space="preserve"> поселения </w:t>
      </w:r>
      <w:r w:rsidR="004F4510">
        <w:rPr>
          <w:rStyle w:val="dash041e0431044b0447043d044b0439char"/>
          <w:b/>
          <w:color w:val="000000"/>
          <w:sz w:val="32"/>
          <w:szCs w:val="32"/>
        </w:rPr>
        <w:t>Сармаково</w:t>
      </w:r>
      <w:r>
        <w:rPr>
          <w:rStyle w:val="dash041e0431044b0447043d044b0439char"/>
          <w:b/>
          <w:color w:val="000000"/>
          <w:sz w:val="32"/>
          <w:szCs w:val="32"/>
        </w:rPr>
        <w:t xml:space="preserve"> Зольского муниципального </w:t>
      </w:r>
      <w:r w:rsidR="00AB1AA0" w:rsidRPr="00DF1B0B">
        <w:rPr>
          <w:rStyle w:val="dash041e0431044b0447043d044b0439char"/>
          <w:b/>
          <w:color w:val="000000"/>
          <w:sz w:val="32"/>
          <w:szCs w:val="32"/>
        </w:rPr>
        <w:t xml:space="preserve"> района </w:t>
      </w:r>
      <w:r>
        <w:rPr>
          <w:rStyle w:val="dash041e0431044b0447043d044b0439char"/>
          <w:b/>
          <w:color w:val="000000"/>
          <w:sz w:val="32"/>
          <w:szCs w:val="32"/>
        </w:rPr>
        <w:t>Кабардино-Балкарской Республики</w:t>
      </w:r>
      <w:r w:rsidR="00AB1AA0" w:rsidRPr="00DF1B0B">
        <w:rPr>
          <w:rStyle w:val="dash041e0431044b0447043d044b0439char"/>
          <w:b/>
          <w:color w:val="000000"/>
          <w:sz w:val="32"/>
          <w:szCs w:val="32"/>
        </w:rPr>
        <w:t>» на 202</w:t>
      </w:r>
      <w:r>
        <w:rPr>
          <w:rStyle w:val="dash041e0431044b0447043d044b0439char"/>
          <w:b/>
          <w:color w:val="000000"/>
          <w:sz w:val="32"/>
          <w:szCs w:val="32"/>
        </w:rPr>
        <w:t>1</w:t>
      </w:r>
      <w:r w:rsidR="00AB1AA0" w:rsidRPr="00DF1B0B">
        <w:rPr>
          <w:rStyle w:val="dash041e0431044b0447043d044b0439char"/>
          <w:b/>
          <w:color w:val="000000"/>
          <w:sz w:val="32"/>
          <w:szCs w:val="32"/>
        </w:rPr>
        <w:t>-202</w:t>
      </w:r>
      <w:r>
        <w:rPr>
          <w:rStyle w:val="dash041e0431044b0447043d044b0439char"/>
          <w:b/>
          <w:color w:val="000000"/>
          <w:sz w:val="32"/>
          <w:szCs w:val="32"/>
        </w:rPr>
        <w:t>5</w:t>
      </w:r>
      <w:r w:rsidR="00AB1AA0" w:rsidRPr="00DF1B0B">
        <w:rPr>
          <w:rStyle w:val="dash041e0431044b0447043d044b0439char"/>
          <w:b/>
          <w:color w:val="000000"/>
          <w:sz w:val="32"/>
          <w:szCs w:val="32"/>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DF1B0B" w:rsidRDefault="005D6B41" w:rsidP="00DF1B0B">
      <w:pPr>
        <w:jc w:val="center"/>
        <w:rPr>
          <w:bCs/>
          <w:sz w:val="28"/>
          <w:szCs w:val="28"/>
        </w:rPr>
      </w:pPr>
      <w:r>
        <w:rPr>
          <w:bCs/>
          <w:sz w:val="28"/>
          <w:szCs w:val="28"/>
        </w:rPr>
        <w:t>с</w:t>
      </w:r>
      <w:r w:rsidR="00DF1B0B" w:rsidRPr="00827596">
        <w:rPr>
          <w:bCs/>
          <w:sz w:val="28"/>
          <w:szCs w:val="28"/>
        </w:rPr>
        <w:t xml:space="preserve">. </w:t>
      </w:r>
      <w:r w:rsidR="004F4510">
        <w:rPr>
          <w:bCs/>
          <w:sz w:val="28"/>
          <w:szCs w:val="28"/>
        </w:rPr>
        <w:t>Сармаков</w:t>
      </w:r>
      <w:r>
        <w:rPr>
          <w:bCs/>
          <w:sz w:val="28"/>
          <w:szCs w:val="28"/>
        </w:rPr>
        <w:t>о</w:t>
      </w:r>
    </w:p>
    <w:p w:rsidR="00DF1B0B" w:rsidRPr="00827596" w:rsidRDefault="00DF1B0B" w:rsidP="00DF1B0B">
      <w:pPr>
        <w:jc w:val="center"/>
        <w:rPr>
          <w:bCs/>
          <w:sz w:val="28"/>
          <w:szCs w:val="28"/>
        </w:rPr>
      </w:pPr>
      <w:r>
        <w:rPr>
          <w:bCs/>
          <w:sz w:val="28"/>
          <w:szCs w:val="28"/>
        </w:rPr>
        <w:t>202</w:t>
      </w:r>
      <w:r w:rsidR="005D6B41">
        <w:rPr>
          <w:bCs/>
          <w:sz w:val="28"/>
          <w:szCs w:val="28"/>
        </w:rPr>
        <w:t>1</w:t>
      </w:r>
    </w:p>
    <w:p w:rsidR="00E96C4C" w:rsidRDefault="00E96C4C" w:rsidP="004A24A2">
      <w:pPr>
        <w:pStyle w:val="dash041e0431044b0447043d044b0439"/>
        <w:spacing w:before="0" w:beforeAutospacing="0" w:after="0" w:afterAutospacing="0"/>
        <w:rPr>
          <w:color w:val="000000"/>
          <w:sz w:val="20"/>
          <w:szCs w:val="20"/>
        </w:rPr>
      </w:pPr>
    </w:p>
    <w:p w:rsidR="004A24A2" w:rsidRDefault="004A24A2" w:rsidP="004A24A2">
      <w:pPr>
        <w:pStyle w:val="dash041e0431044b0447043d044b0439"/>
        <w:spacing w:before="0" w:beforeAutospacing="0" w:after="0" w:afterAutospacing="0"/>
        <w:rPr>
          <w:color w:val="000000"/>
          <w:sz w:val="20"/>
          <w:szCs w:val="20"/>
        </w:rPr>
      </w:pPr>
    </w:p>
    <w:p w:rsidR="005D6B41" w:rsidRDefault="005D6B41" w:rsidP="004A24A2">
      <w:pPr>
        <w:pStyle w:val="1"/>
        <w:jc w:val="center"/>
        <w:rPr>
          <w:rStyle w:val="dash041704300433043e043b043e0432043e043a00201char"/>
          <w:color w:val="000000"/>
          <w:sz w:val="28"/>
          <w:szCs w:val="28"/>
        </w:rPr>
      </w:pPr>
    </w:p>
    <w:p w:rsidR="005D6B41" w:rsidRDefault="005D6B41" w:rsidP="004A24A2">
      <w:pPr>
        <w:pStyle w:val="1"/>
        <w:jc w:val="center"/>
        <w:rPr>
          <w:rStyle w:val="dash041704300433043e043b043e0432043e043a00201char"/>
          <w:color w:val="000000"/>
          <w:sz w:val="28"/>
          <w:szCs w:val="28"/>
        </w:rPr>
      </w:pPr>
    </w:p>
    <w:p w:rsidR="005D6B41" w:rsidRDefault="005D6B41" w:rsidP="004A24A2">
      <w:pPr>
        <w:pStyle w:val="1"/>
        <w:jc w:val="center"/>
        <w:rPr>
          <w:rStyle w:val="dash041704300433043e043b043e0432043e043a00201char"/>
          <w:color w:val="000000"/>
          <w:sz w:val="28"/>
          <w:szCs w:val="28"/>
        </w:rPr>
      </w:pPr>
    </w:p>
    <w:p w:rsidR="00E96C4C" w:rsidRDefault="00E96C4C" w:rsidP="004A24A2">
      <w:pPr>
        <w:pStyle w:val="1"/>
        <w:jc w:val="center"/>
        <w:rPr>
          <w:color w:val="000000"/>
          <w:szCs w:val="32"/>
        </w:rPr>
      </w:pP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B6584E" w:rsidRDefault="00E96C4C" w:rsidP="004A24A2">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sidR="00B6584E">
        <w:rPr>
          <w:rStyle w:val="dash041e0431044b0447043d044b0439char"/>
          <w:color w:val="000000"/>
          <w:sz w:val="28"/>
          <w:szCs w:val="28"/>
        </w:rPr>
        <w:t>Использование и охрана земель</w:t>
      </w:r>
      <w:r w:rsidR="005D6B41">
        <w:rPr>
          <w:rStyle w:val="dash041e0431044b0447043d044b0439char"/>
          <w:color w:val="000000"/>
          <w:sz w:val="28"/>
          <w:szCs w:val="28"/>
        </w:rPr>
        <w:t xml:space="preserve"> </w:t>
      </w:r>
      <w:r w:rsidR="00B6584E">
        <w:rPr>
          <w:rStyle w:val="dash041e0431044b0447043d044b0439char"/>
          <w:color w:val="000000"/>
          <w:sz w:val="28"/>
          <w:szCs w:val="28"/>
        </w:rPr>
        <w:t xml:space="preserve">муниципального образования </w:t>
      </w:r>
    </w:p>
    <w:p w:rsidR="005D6B41" w:rsidRDefault="005D6B41" w:rsidP="004A24A2">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color w:val="000000"/>
          <w:sz w:val="28"/>
          <w:szCs w:val="28"/>
        </w:rPr>
        <w:t>сельского</w:t>
      </w:r>
      <w:r w:rsidR="00B6584E">
        <w:rPr>
          <w:rStyle w:val="dash041e0431044b0447043d044b0439char"/>
          <w:color w:val="000000"/>
          <w:sz w:val="28"/>
          <w:szCs w:val="28"/>
        </w:rPr>
        <w:t xml:space="preserve"> поселения </w:t>
      </w:r>
      <w:r w:rsidR="004F4510">
        <w:rPr>
          <w:rStyle w:val="dash041e0431044b0447043d044b0439char"/>
          <w:color w:val="000000"/>
          <w:sz w:val="28"/>
          <w:szCs w:val="28"/>
        </w:rPr>
        <w:t>Сармаково</w:t>
      </w:r>
      <w:r>
        <w:rPr>
          <w:rStyle w:val="dash041e0431044b0447043d044b0439char"/>
          <w:color w:val="000000"/>
          <w:sz w:val="28"/>
          <w:szCs w:val="28"/>
        </w:rPr>
        <w:t xml:space="preserve"> Зольского муниципального </w:t>
      </w:r>
      <w:r w:rsidR="00B6584E">
        <w:rPr>
          <w:rStyle w:val="dash041e0431044b0447043d044b0439char"/>
          <w:color w:val="000000"/>
          <w:sz w:val="28"/>
          <w:szCs w:val="28"/>
        </w:rPr>
        <w:t xml:space="preserve">района </w:t>
      </w:r>
      <w:r>
        <w:rPr>
          <w:rStyle w:val="dash041e0431044b0447043d044b0439char"/>
          <w:color w:val="000000"/>
          <w:sz w:val="28"/>
          <w:szCs w:val="28"/>
        </w:rPr>
        <w:t>КБР</w:t>
      </w:r>
      <w:r w:rsidR="00B6584E">
        <w:rPr>
          <w:rStyle w:val="dash041e0431044b0447043d044b0439char"/>
          <w:color w:val="000000"/>
          <w:sz w:val="28"/>
          <w:szCs w:val="28"/>
        </w:rPr>
        <w:t xml:space="preserve">» </w:t>
      </w:r>
    </w:p>
    <w:p w:rsidR="00E96C4C" w:rsidRDefault="00B6584E" w:rsidP="004A24A2">
      <w:pPr>
        <w:pStyle w:val="dash041e0431044b0447043d044b0439"/>
        <w:spacing w:before="0" w:beforeAutospacing="0" w:after="0" w:afterAutospacing="0"/>
        <w:jc w:val="center"/>
        <w:rPr>
          <w:color w:val="000000"/>
          <w:sz w:val="20"/>
          <w:szCs w:val="20"/>
        </w:rPr>
      </w:pPr>
      <w:r>
        <w:rPr>
          <w:rStyle w:val="dash041e0431044b0447043d044b0439char"/>
          <w:color w:val="000000"/>
          <w:sz w:val="28"/>
          <w:szCs w:val="28"/>
        </w:rPr>
        <w:t>на 202</w:t>
      </w:r>
      <w:r w:rsidR="005D6B41">
        <w:rPr>
          <w:rStyle w:val="dash041e0431044b0447043d044b0439char"/>
          <w:color w:val="000000"/>
          <w:sz w:val="28"/>
          <w:szCs w:val="28"/>
        </w:rPr>
        <w:t>1</w:t>
      </w:r>
      <w:r>
        <w:rPr>
          <w:rStyle w:val="dash041e0431044b0447043d044b0439char"/>
          <w:color w:val="000000"/>
          <w:sz w:val="28"/>
          <w:szCs w:val="28"/>
        </w:rPr>
        <w:t>-202</w:t>
      </w:r>
      <w:r w:rsidR="005D6B41">
        <w:rPr>
          <w:rStyle w:val="dash041e0431044b0447043d044b0439char"/>
          <w:color w:val="000000"/>
          <w:sz w:val="28"/>
          <w:szCs w:val="28"/>
        </w:rPr>
        <w:t>5</w:t>
      </w:r>
      <w:r>
        <w:rPr>
          <w:rStyle w:val="dash041e0431044b0447043d044b0439char"/>
          <w:color w:val="000000"/>
          <w:sz w:val="28"/>
          <w:szCs w:val="28"/>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tbl>
      <w:tblPr>
        <w:tblW w:w="10221" w:type="dxa"/>
        <w:tblCellMar>
          <w:top w:w="15" w:type="dxa"/>
          <w:left w:w="15" w:type="dxa"/>
          <w:bottom w:w="15" w:type="dxa"/>
          <w:right w:w="15" w:type="dxa"/>
        </w:tblCellMar>
        <w:tblLook w:val="04A0" w:firstRow="1" w:lastRow="0" w:firstColumn="1" w:lastColumn="0" w:noHBand="0" w:noVBand="1"/>
      </w:tblPr>
      <w:tblGrid>
        <w:gridCol w:w="4410"/>
        <w:gridCol w:w="5811"/>
      </w:tblGrid>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5D6B41" w:rsidP="005D6B41">
            <w:pPr>
              <w:pStyle w:val="dash041e0431044b0447043d0430044f0020044204300431043b043804460430"/>
              <w:spacing w:before="0" w:beforeAutospacing="0" w:after="0" w:afterAutospacing="0"/>
              <w:ind w:left="142" w:right="126"/>
              <w:jc w:val="both"/>
              <w:rPr>
                <w:rStyle w:val="dash041e0431044b0447043d044b0439char"/>
                <w:color w:val="000000"/>
                <w:sz w:val="28"/>
                <w:szCs w:val="28"/>
              </w:rPr>
            </w:pPr>
            <w:r>
              <w:rPr>
                <w:rStyle w:val="dash041e0431044b0447043d0430044f0020044204300431043b043804460430char"/>
                <w:sz w:val="28"/>
                <w:szCs w:val="28"/>
              </w:rPr>
              <w:t>Местная а</w:t>
            </w:r>
            <w:r w:rsidR="00661792" w:rsidRPr="00661792">
              <w:rPr>
                <w:rStyle w:val="dash041e0431044b0447043d0430044f0020044204300431043b043804460430char"/>
                <w:sz w:val="28"/>
                <w:szCs w:val="28"/>
              </w:rPr>
              <w:t xml:space="preserve">дминистрация муниципального образования </w:t>
            </w:r>
            <w:r>
              <w:rPr>
                <w:rStyle w:val="dash041e0431044b0447043d0430044f0020044204300431043b043804460430char"/>
                <w:sz w:val="28"/>
                <w:szCs w:val="28"/>
              </w:rPr>
              <w:t>сельского поселени</w:t>
            </w:r>
            <w:r w:rsidR="004F4510">
              <w:rPr>
                <w:rStyle w:val="dash041e0431044b0447043d0430044f0020044204300431043b043804460430char"/>
                <w:sz w:val="28"/>
                <w:szCs w:val="28"/>
              </w:rPr>
              <w:t>я Сармаково</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Цель </w:t>
            </w:r>
            <w:r>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5D6B41">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Pr>
                <w:rStyle w:val="dash041e0431044b0447043d0430044f0020044204300431043b043804460430char"/>
                <w:sz w:val="28"/>
                <w:szCs w:val="28"/>
              </w:rPr>
              <w:t xml:space="preserve">Повышение эффективности </w:t>
            </w:r>
            <w:r>
              <w:rPr>
                <w:rStyle w:val="dash041e0431044b0447043d044b0439char"/>
                <w:sz w:val="28"/>
                <w:szCs w:val="28"/>
              </w:rPr>
              <w:t>использования</w:t>
            </w:r>
            <w:r w:rsidR="005D6B41">
              <w:rPr>
                <w:rStyle w:val="dash041e0431044b0447043d044b0439char"/>
                <w:sz w:val="28"/>
                <w:szCs w:val="28"/>
              </w:rPr>
              <w:t xml:space="preserve"> и охраны земель на территории сельского </w:t>
            </w:r>
            <w:r>
              <w:rPr>
                <w:rStyle w:val="dash041e0431044b0447043d044b0439char"/>
                <w:sz w:val="28"/>
                <w:szCs w:val="28"/>
              </w:rPr>
              <w:t xml:space="preserve"> поселения </w:t>
            </w:r>
            <w:r w:rsidR="004F4510">
              <w:rPr>
                <w:rStyle w:val="dash041e0431044b0447043d044b0439char"/>
                <w:sz w:val="28"/>
                <w:szCs w:val="28"/>
              </w:rPr>
              <w:t>Сармаково</w:t>
            </w:r>
            <w:r w:rsidR="005D6B41">
              <w:rPr>
                <w:rStyle w:val="dash041e0431044b0447043d044b0439char"/>
                <w:sz w:val="28"/>
                <w:szCs w:val="28"/>
              </w:rPr>
              <w:t xml:space="preserve"> Зольского муниципального</w:t>
            </w:r>
            <w:r>
              <w:rPr>
                <w:rStyle w:val="dash041e0431044b0447043d044b0439char"/>
                <w:sz w:val="28"/>
                <w:szCs w:val="28"/>
              </w:rPr>
              <w:t xml:space="preserve"> района </w:t>
            </w:r>
            <w:r w:rsidR="005D6B41">
              <w:rPr>
                <w:rStyle w:val="dash041e0431044b0447043d044b0439char"/>
                <w:sz w:val="28"/>
                <w:szCs w:val="28"/>
              </w:rPr>
              <w:t>КБР</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Целевые показател</w:t>
            </w:r>
            <w:r>
              <w:rPr>
                <w:rStyle w:val="dash041e0431044b0447043d044b0439char"/>
                <w:sz w:val="28"/>
                <w:szCs w:val="28"/>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4b0439char"/>
                <w:sz w:val="28"/>
                <w:szCs w:val="28"/>
              </w:rPr>
              <w:t xml:space="preserve">Повышение </w:t>
            </w:r>
            <w:r w:rsidR="00BB43AF">
              <w:rPr>
                <w:rStyle w:val="dash041e0431044b0447043d044b0439char"/>
                <w:sz w:val="28"/>
                <w:szCs w:val="28"/>
              </w:rPr>
              <w:t xml:space="preserve">доли </w:t>
            </w:r>
            <w:r>
              <w:rPr>
                <w:rStyle w:val="dash041e0431044b0447043d044b0439char"/>
                <w:sz w:val="28"/>
                <w:szCs w:val="28"/>
              </w:rPr>
              <w:t xml:space="preserve">доходов в муниципальный бюджет от уплаты </w:t>
            </w:r>
            <w:r w:rsidR="00BB43AF">
              <w:rPr>
                <w:rStyle w:val="dash041e0431044b0447043d044b0439char"/>
                <w:sz w:val="28"/>
                <w:szCs w:val="28"/>
              </w:rPr>
              <w:t xml:space="preserve">земельного </w:t>
            </w:r>
            <w:r>
              <w:rPr>
                <w:rStyle w:val="dash041e0431044b0447043d044b0439char"/>
                <w:sz w:val="28"/>
                <w:szCs w:val="28"/>
              </w:rPr>
              <w:t>налог</w:t>
            </w:r>
            <w:r w:rsidR="00BB43AF">
              <w:rPr>
                <w:rStyle w:val="dash041e0431044b0447043d044b0439char"/>
                <w:sz w:val="28"/>
                <w:szCs w:val="28"/>
              </w:rPr>
              <w:t>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202</w:t>
            </w:r>
            <w:r w:rsidR="005D6B41">
              <w:rPr>
                <w:rStyle w:val="dash041e0431044b0447043d0430044f0020044204300431043b043804460430char"/>
                <w:sz w:val="28"/>
                <w:szCs w:val="28"/>
              </w:rPr>
              <w:t>1</w:t>
            </w:r>
            <w:r>
              <w:rPr>
                <w:rStyle w:val="dash041e0431044b0447043d044b0439char"/>
                <w:sz w:val="28"/>
                <w:szCs w:val="28"/>
              </w:rPr>
              <w:t>-202</w:t>
            </w:r>
            <w:r w:rsidR="005D6B41">
              <w:rPr>
                <w:rStyle w:val="dash041e0431044b0447043d044b0439char"/>
                <w:sz w:val="28"/>
                <w:szCs w:val="28"/>
              </w:rPr>
              <w:t>5</w:t>
            </w:r>
            <w:r>
              <w:rPr>
                <w:rStyle w:val="dash041e0431044b0447043d044b0439char"/>
                <w:sz w:val="28"/>
                <w:szCs w:val="28"/>
              </w:rPr>
              <w:t xml:space="preserve"> годы</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3D0138" w:rsidRPr="006214FA" w:rsidRDefault="003D0138" w:rsidP="003D0138">
            <w:pPr>
              <w:ind w:left="126"/>
              <w:jc w:val="both"/>
              <w:rPr>
                <w:sz w:val="28"/>
                <w:szCs w:val="28"/>
              </w:rPr>
            </w:pPr>
            <w:r w:rsidRPr="004F0C06">
              <w:rPr>
                <w:sz w:val="28"/>
                <w:szCs w:val="28"/>
              </w:rPr>
              <w:t xml:space="preserve">Общий объем ассигнований муниципальной программы </w:t>
            </w:r>
            <w:r w:rsidRPr="006214FA">
              <w:rPr>
                <w:sz w:val="28"/>
                <w:szCs w:val="28"/>
              </w:rPr>
              <w:t xml:space="preserve">составляет </w:t>
            </w:r>
            <w:r>
              <w:rPr>
                <w:sz w:val="28"/>
                <w:szCs w:val="28"/>
              </w:rPr>
              <w:t xml:space="preserve">0,0 </w:t>
            </w:r>
            <w:r w:rsidRPr="006214FA">
              <w:rPr>
                <w:sz w:val="28"/>
                <w:szCs w:val="28"/>
              </w:rPr>
              <w:t xml:space="preserve">тыс. рублей, в том числе: </w:t>
            </w:r>
          </w:p>
          <w:p w:rsidR="003D0138" w:rsidRDefault="005D6B41"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Pr>
                <w:spacing w:val="0"/>
                <w:sz w:val="28"/>
                <w:szCs w:val="28"/>
              </w:rPr>
              <w:t>-2021</w:t>
            </w:r>
            <w:r w:rsidR="003D0138" w:rsidRPr="00D13CBD">
              <w:rPr>
                <w:spacing w:val="0"/>
                <w:sz w:val="28"/>
                <w:szCs w:val="28"/>
              </w:rPr>
              <w:t xml:space="preserve"> год </w:t>
            </w:r>
            <w:r w:rsidR="003D0138">
              <w:rPr>
                <w:spacing w:val="0"/>
                <w:sz w:val="28"/>
                <w:szCs w:val="28"/>
              </w:rPr>
              <w:t>– 0,0</w:t>
            </w:r>
            <w:r w:rsidR="003D0138" w:rsidRPr="00D13CBD">
              <w:rPr>
                <w:spacing w:val="0"/>
                <w:sz w:val="28"/>
                <w:szCs w:val="28"/>
              </w:rPr>
              <w:t>тыс. рублей,</w:t>
            </w:r>
          </w:p>
          <w:p w:rsidR="003D0138" w:rsidRPr="00D13CBD" w:rsidRDefault="005D6B41"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Pr>
                <w:spacing w:val="0"/>
                <w:sz w:val="28"/>
                <w:szCs w:val="28"/>
              </w:rPr>
              <w:t>- 2022</w:t>
            </w:r>
            <w:r w:rsidR="003D0138" w:rsidRPr="00D13CBD">
              <w:rPr>
                <w:spacing w:val="0"/>
                <w:sz w:val="28"/>
                <w:szCs w:val="28"/>
              </w:rPr>
              <w:t xml:space="preserve"> год</w:t>
            </w:r>
            <w:r w:rsidR="003D0138">
              <w:rPr>
                <w:spacing w:val="0"/>
                <w:sz w:val="28"/>
                <w:szCs w:val="28"/>
              </w:rPr>
              <w:t xml:space="preserve"> -0,0 </w:t>
            </w:r>
            <w:r w:rsidR="003D0138" w:rsidRPr="00D13CBD">
              <w:rPr>
                <w:spacing w:val="0"/>
                <w:sz w:val="28"/>
                <w:szCs w:val="28"/>
              </w:rPr>
              <w:t>тыс. рублей</w:t>
            </w:r>
          </w:p>
          <w:p w:rsidR="003D0138" w:rsidRDefault="005D6B41"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Pr>
                <w:color w:val="auto"/>
                <w:spacing w:val="0"/>
                <w:sz w:val="28"/>
                <w:szCs w:val="28"/>
              </w:rPr>
              <w:t>- 2023</w:t>
            </w:r>
            <w:r w:rsidR="003D0138" w:rsidRPr="000B785E">
              <w:rPr>
                <w:color w:val="auto"/>
                <w:spacing w:val="0"/>
                <w:sz w:val="28"/>
                <w:szCs w:val="28"/>
              </w:rPr>
              <w:t xml:space="preserve"> год -0,0 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w:t>
            </w:r>
            <w:r w:rsidR="005D6B41">
              <w:rPr>
                <w:color w:val="auto"/>
                <w:spacing w:val="0"/>
                <w:sz w:val="28"/>
                <w:szCs w:val="28"/>
              </w:rPr>
              <w:t>4</w:t>
            </w:r>
            <w:r w:rsidRPr="000B785E">
              <w:rPr>
                <w:color w:val="auto"/>
                <w:spacing w:val="0"/>
                <w:sz w:val="28"/>
                <w:szCs w:val="28"/>
              </w:rPr>
              <w:t xml:space="preserve"> год -0,0 тыс. рублей</w:t>
            </w:r>
          </w:p>
          <w:p w:rsidR="00661792" w:rsidRDefault="003D0138" w:rsidP="003D0138">
            <w:pPr>
              <w:pStyle w:val="dash041e0431044b0447043d0430044f0020044204300431043b043804460430"/>
              <w:spacing w:before="0" w:beforeAutospacing="0" w:after="0" w:afterAutospacing="0"/>
              <w:ind w:left="126" w:right="126"/>
              <w:jc w:val="both"/>
              <w:rPr>
                <w:rStyle w:val="dash041e0431044b0447043d0430044f0020044204300431043b043804460430char"/>
                <w:sz w:val="28"/>
                <w:szCs w:val="28"/>
              </w:rPr>
            </w:pPr>
            <w:r w:rsidRPr="000B785E">
              <w:rPr>
                <w:sz w:val="28"/>
                <w:szCs w:val="28"/>
              </w:rPr>
              <w:t>- 202</w:t>
            </w:r>
            <w:r w:rsidR="005D6B41">
              <w:rPr>
                <w:sz w:val="28"/>
                <w:szCs w:val="28"/>
              </w:rPr>
              <w:t>5</w:t>
            </w:r>
            <w:r w:rsidRPr="000B785E">
              <w:rPr>
                <w:sz w:val="28"/>
                <w:szCs w:val="28"/>
              </w:rPr>
              <w:t xml:space="preserve"> год -0,0 тыс. рублей</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3D0138" w:rsidP="003D0138">
            <w:pPr>
              <w:spacing w:line="276" w:lineRule="auto"/>
              <w:ind w:left="142" w:right="127"/>
              <w:jc w:val="both"/>
              <w:rPr>
                <w:rStyle w:val="dash041e0431044b0447043d0430044f0020044204300431043b043804460430char"/>
                <w:sz w:val="28"/>
                <w:szCs w:val="28"/>
              </w:rPr>
            </w:pPr>
            <w:r w:rsidRPr="00550169">
              <w:rPr>
                <w:rFonts w:eastAsia="Calibri"/>
                <w:sz w:val="28"/>
                <w:szCs w:val="28"/>
                <w:lang w:eastAsia="en-US"/>
              </w:rPr>
              <w:t>Ожидаемые результаты реализации</w:t>
            </w:r>
            <w:r w:rsidR="005D6B41">
              <w:rPr>
                <w:rFonts w:eastAsia="Calibri"/>
                <w:sz w:val="28"/>
                <w:szCs w:val="28"/>
                <w:lang w:eastAsia="en-US"/>
              </w:rPr>
              <w:t xml:space="preserve"> </w:t>
            </w:r>
            <w:r w:rsidRPr="00550169">
              <w:rPr>
                <w:rFonts w:eastAsia="Calibri"/>
                <w:sz w:val="28"/>
                <w:szCs w:val="28"/>
                <w:lang w:eastAsia="en-US"/>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sidRPr="00FC49EE">
              <w:rPr>
                <w:rStyle w:val="dash041e0431044b0447043d044b0439char"/>
              </w:rPr>
              <w:t xml:space="preserve">- </w:t>
            </w:r>
            <w:r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Pr>
                <w:rStyle w:val="dash041e0431044b0447043d044b0439char"/>
                <w:sz w:val="28"/>
                <w:szCs w:val="28"/>
              </w:rPr>
              <w:t>;</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4b0439char"/>
                <w:sz w:val="28"/>
                <w:szCs w:val="28"/>
              </w:rPr>
              <w:lastRenderedPageBreak/>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tc>
      </w:tr>
    </w:tbl>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lastRenderedPageBreak/>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3C6141" w:rsidRPr="003C6141" w:rsidRDefault="003C6141" w:rsidP="003D0138">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1. Общая характеристика социально-экономической сферы реализации</w:t>
      </w:r>
    </w:p>
    <w:p w:rsidR="003C6141" w:rsidRPr="003C6141" w:rsidRDefault="003C6141" w:rsidP="003C6141">
      <w:pPr>
        <w:pStyle w:val="dash041e0431044b0447043d044b0439"/>
        <w:spacing w:before="0" w:beforeAutospacing="0" w:after="0" w:afterAutospacing="0"/>
        <w:ind w:firstLine="709"/>
        <w:jc w:val="center"/>
        <w:rPr>
          <w:rStyle w:val="dash041e0431044b0447043d044b0439char"/>
          <w:b/>
          <w:sz w:val="28"/>
          <w:szCs w:val="28"/>
        </w:rPr>
      </w:pPr>
      <w:r>
        <w:rPr>
          <w:rStyle w:val="dash041e0431044b0447043d044b0439char"/>
          <w:b/>
          <w:sz w:val="28"/>
          <w:szCs w:val="28"/>
        </w:rPr>
        <w:t>муниципальной программы</w:t>
      </w:r>
    </w:p>
    <w:p w:rsidR="00E96C4C" w:rsidRPr="003C6141" w:rsidRDefault="00E96C4C" w:rsidP="003C6141">
      <w:pPr>
        <w:pStyle w:val="dash041e0431044b0447043d044b0439"/>
        <w:spacing w:before="0" w:beforeAutospacing="0" w:after="0" w:afterAutospacing="0"/>
        <w:ind w:firstLine="709"/>
        <w:jc w:val="both"/>
        <w:rPr>
          <w:rStyle w:val="dash041e0431044b0447043d044b0439char"/>
          <w:sz w:val="28"/>
          <w:szCs w:val="28"/>
        </w:rPr>
      </w:pPr>
      <w:r w:rsidRPr="003C6141">
        <w:rPr>
          <w:rStyle w:val="dash041e0431044b0447043d044b0439char"/>
          <w:sz w:val="28"/>
          <w:szCs w:val="28"/>
        </w:rPr>
        <w:t> </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Default="00E96C4C"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Использование значительных объемов земельного фонда в различных целях</w:t>
      </w:r>
      <w:r w:rsidR="008D6FCA">
        <w:rPr>
          <w:rStyle w:val="dash041e0431044b0447043d044b0439char"/>
          <w:color w:val="000000"/>
          <w:sz w:val="28"/>
          <w:szCs w:val="28"/>
        </w:rPr>
        <w:t xml:space="preserve"> </w:t>
      </w:r>
      <w:r>
        <w:rPr>
          <w:rStyle w:val="dash041e0431044b0447043d044b0439char"/>
          <w:color w:val="000000"/>
          <w:sz w:val="28"/>
          <w:szCs w:val="28"/>
        </w:rPr>
        <w:t>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Территории природного комплекса - водные ландшафты, озелененные пространства природоохранные зоны и другие выполняют важнейшую роль в решении </w:t>
      </w:r>
      <w:proofErr w:type="gramStart"/>
      <w:r>
        <w:rPr>
          <w:rStyle w:val="dash041e0431044b0447043d044b0439char"/>
          <w:color w:val="000000"/>
          <w:sz w:val="28"/>
          <w:szCs w:val="28"/>
        </w:rPr>
        <w:t>задачи обеспечения условий устойчивого развития территории</w:t>
      </w:r>
      <w:r w:rsidR="008D6FCA">
        <w:rPr>
          <w:rStyle w:val="dash041e0431044b0447043d044b0439char"/>
          <w:color w:val="000000"/>
          <w:sz w:val="28"/>
          <w:szCs w:val="28"/>
        </w:rPr>
        <w:t xml:space="preserve"> сельского</w:t>
      </w:r>
      <w:r w:rsidR="00FC49EE">
        <w:rPr>
          <w:rStyle w:val="dash041e0431044b0447043d044b0439char"/>
          <w:sz w:val="28"/>
          <w:szCs w:val="28"/>
        </w:rPr>
        <w:t xml:space="preserve"> поселения</w:t>
      </w:r>
      <w:proofErr w:type="gramEnd"/>
      <w:r w:rsidR="00FC49EE">
        <w:rPr>
          <w:rStyle w:val="dash041e0431044b0447043d044b0439char"/>
          <w:sz w:val="28"/>
          <w:szCs w:val="28"/>
        </w:rPr>
        <w:t xml:space="preserve"> </w:t>
      </w:r>
      <w:r w:rsidR="004F4510">
        <w:rPr>
          <w:rStyle w:val="dash041e0431044b0447043d044b0439char"/>
          <w:sz w:val="28"/>
          <w:szCs w:val="28"/>
        </w:rPr>
        <w:t xml:space="preserve"> Сармаково</w:t>
      </w:r>
      <w:r w:rsidR="008D6FCA">
        <w:rPr>
          <w:rStyle w:val="dash041e0431044b0447043d044b0439char"/>
          <w:sz w:val="28"/>
          <w:szCs w:val="28"/>
        </w:rPr>
        <w:t xml:space="preserve"> Зольского муниципального</w:t>
      </w:r>
      <w:r w:rsidR="00FC49EE">
        <w:rPr>
          <w:rStyle w:val="dash041e0431044b0447043d044b0439char"/>
          <w:sz w:val="28"/>
          <w:szCs w:val="28"/>
        </w:rPr>
        <w:t xml:space="preserve"> района </w:t>
      </w:r>
      <w:r w:rsidR="008D6FCA">
        <w:rPr>
          <w:rStyle w:val="dash041e0431044b0447043d044b0439char"/>
          <w:color w:val="000000"/>
          <w:sz w:val="28"/>
          <w:szCs w:val="28"/>
        </w:rPr>
        <w:t>КБР</w:t>
      </w:r>
      <w:r>
        <w:rPr>
          <w:rStyle w:val="dash041e0431044b0447043d044b0439char"/>
          <w:color w:val="000000"/>
          <w:sz w:val="28"/>
          <w:szCs w:val="28"/>
        </w:rPr>
        <w:t>.</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Муниципальная программа «</w:t>
      </w:r>
      <w:r w:rsidR="00FC49EE">
        <w:rPr>
          <w:rStyle w:val="dash041e0431044b0447043d044b0439char"/>
          <w:color w:val="000000"/>
          <w:sz w:val="28"/>
          <w:szCs w:val="28"/>
        </w:rPr>
        <w:t>Использование и охрана земель</w:t>
      </w:r>
      <w:r w:rsidR="008D6FCA">
        <w:rPr>
          <w:rStyle w:val="dash041e0431044b0447043d044b0439char"/>
          <w:color w:val="000000"/>
          <w:sz w:val="28"/>
          <w:szCs w:val="28"/>
        </w:rPr>
        <w:t xml:space="preserve"> </w:t>
      </w:r>
      <w:r w:rsidR="00FC49EE">
        <w:rPr>
          <w:rStyle w:val="dash041e0431044b0447043d044b0439char"/>
          <w:color w:val="000000"/>
          <w:sz w:val="28"/>
          <w:szCs w:val="28"/>
        </w:rPr>
        <w:t xml:space="preserve">муниципального образования </w:t>
      </w:r>
      <w:r w:rsidR="008D6FCA">
        <w:rPr>
          <w:rStyle w:val="dash041e0431044b0447043d044b0439char"/>
          <w:color w:val="000000"/>
          <w:sz w:val="28"/>
          <w:szCs w:val="28"/>
        </w:rPr>
        <w:t>сельского</w:t>
      </w:r>
      <w:r w:rsidR="00FC49EE">
        <w:rPr>
          <w:rStyle w:val="dash041e0431044b0447043d044b0439char"/>
          <w:color w:val="000000"/>
          <w:sz w:val="28"/>
          <w:szCs w:val="28"/>
        </w:rPr>
        <w:t xml:space="preserve"> поселения </w:t>
      </w:r>
      <w:r w:rsidR="004F4510">
        <w:rPr>
          <w:rStyle w:val="dash041e0431044b0447043d044b0439char"/>
          <w:color w:val="000000"/>
          <w:sz w:val="28"/>
          <w:szCs w:val="28"/>
        </w:rPr>
        <w:t>Сармаково</w:t>
      </w:r>
      <w:r w:rsidR="008D6FCA">
        <w:rPr>
          <w:rStyle w:val="dash041e0431044b0447043d044b0439char"/>
          <w:color w:val="000000"/>
          <w:sz w:val="28"/>
          <w:szCs w:val="28"/>
        </w:rPr>
        <w:t xml:space="preserve"> Зольского муниципального</w:t>
      </w:r>
      <w:r w:rsidR="00FC49EE">
        <w:rPr>
          <w:rStyle w:val="dash041e0431044b0447043d044b0439char"/>
          <w:color w:val="000000"/>
          <w:sz w:val="28"/>
          <w:szCs w:val="28"/>
        </w:rPr>
        <w:t xml:space="preserve"> района </w:t>
      </w:r>
      <w:r w:rsidR="008D6FCA">
        <w:rPr>
          <w:rStyle w:val="dash041e0431044b0447043d044b0439char"/>
          <w:color w:val="000000"/>
          <w:sz w:val="28"/>
          <w:szCs w:val="28"/>
        </w:rPr>
        <w:t>КБР</w:t>
      </w:r>
      <w:r w:rsidR="00FC49EE">
        <w:rPr>
          <w:rStyle w:val="dash041e0431044b0447043d044b0439char"/>
          <w:color w:val="000000"/>
          <w:sz w:val="28"/>
          <w:szCs w:val="28"/>
        </w:rPr>
        <w:t>» на 202</w:t>
      </w:r>
      <w:r w:rsidR="008D6FCA">
        <w:rPr>
          <w:rStyle w:val="dash041e0431044b0447043d044b0439char"/>
          <w:color w:val="000000"/>
          <w:sz w:val="28"/>
          <w:szCs w:val="28"/>
        </w:rPr>
        <w:t>1</w:t>
      </w:r>
      <w:r w:rsidR="00FC49EE">
        <w:rPr>
          <w:rStyle w:val="dash041e0431044b0447043d044b0439char"/>
          <w:color w:val="000000"/>
          <w:sz w:val="28"/>
          <w:szCs w:val="28"/>
        </w:rPr>
        <w:t>-202</w:t>
      </w:r>
      <w:r w:rsidR="008D6FCA">
        <w:rPr>
          <w:rStyle w:val="dash041e0431044b0447043d044b0439char"/>
          <w:color w:val="000000"/>
          <w:sz w:val="28"/>
          <w:szCs w:val="28"/>
        </w:rPr>
        <w:t>5</w:t>
      </w:r>
      <w:r w:rsidR="00FC49EE">
        <w:rPr>
          <w:rStyle w:val="dash041e0431044b0447043d044b0439char"/>
          <w:color w:val="000000"/>
          <w:sz w:val="28"/>
          <w:szCs w:val="28"/>
        </w:rPr>
        <w:t xml:space="preserve"> год</w:t>
      </w:r>
      <w:proofErr w:type="gramStart"/>
      <w:r w:rsidR="00FC49EE">
        <w:rPr>
          <w:rStyle w:val="dash041e0431044b0447043d044b0439char"/>
          <w:color w:val="000000"/>
          <w:sz w:val="28"/>
          <w:szCs w:val="28"/>
        </w:rPr>
        <w:t>ы</w:t>
      </w:r>
      <w:r>
        <w:rPr>
          <w:rStyle w:val="dash041e0431044b0447043d044b0439char"/>
          <w:color w:val="000000"/>
          <w:sz w:val="28"/>
          <w:szCs w:val="28"/>
        </w:rPr>
        <w:t>(</w:t>
      </w:r>
      <w:proofErr w:type="gramEnd"/>
      <w:r>
        <w:rPr>
          <w:rStyle w:val="dash041e0431044b0447043d044b0439char"/>
          <w:color w:val="000000"/>
          <w:sz w:val="28"/>
          <w:szCs w:val="28"/>
        </w:rPr>
        <w:t xml:space="preserve">далее - Программа) направлена на создание благоприятных условий для использования и охраны земель </w:t>
      </w:r>
      <w:r w:rsidR="00FC49EE">
        <w:rPr>
          <w:rStyle w:val="dash041e0431044b0447043d044b0439char"/>
          <w:color w:val="000000"/>
          <w:sz w:val="28"/>
          <w:szCs w:val="28"/>
        </w:rPr>
        <w:t xml:space="preserve">муниципального образования </w:t>
      </w:r>
      <w:r w:rsidR="008D6FCA">
        <w:rPr>
          <w:rStyle w:val="dash041e0431044b0447043d044b0439char"/>
          <w:color w:val="000000"/>
          <w:sz w:val="28"/>
          <w:szCs w:val="28"/>
        </w:rPr>
        <w:t xml:space="preserve">сельского </w:t>
      </w:r>
      <w:r w:rsidR="00FC49EE">
        <w:rPr>
          <w:rStyle w:val="dash041e0431044b0447043d044b0439char"/>
          <w:color w:val="000000"/>
          <w:sz w:val="28"/>
          <w:szCs w:val="28"/>
        </w:rPr>
        <w:t xml:space="preserve"> поселения </w:t>
      </w:r>
      <w:r w:rsidR="004F4510">
        <w:rPr>
          <w:rStyle w:val="dash041e0431044b0447043d044b0439char"/>
          <w:color w:val="000000"/>
          <w:sz w:val="28"/>
          <w:szCs w:val="28"/>
        </w:rPr>
        <w:t>Сармаково</w:t>
      </w:r>
      <w:r w:rsidR="008D6FCA">
        <w:rPr>
          <w:rStyle w:val="dash041e0431044b0447043d044b0439char"/>
          <w:color w:val="000000"/>
          <w:sz w:val="28"/>
          <w:szCs w:val="28"/>
        </w:rPr>
        <w:t xml:space="preserve"> Зольского муниципального</w:t>
      </w:r>
      <w:r w:rsidR="00FC49EE">
        <w:rPr>
          <w:rStyle w:val="dash041e0431044b0447043d044b0439char"/>
          <w:color w:val="000000"/>
          <w:sz w:val="28"/>
          <w:szCs w:val="28"/>
        </w:rPr>
        <w:t xml:space="preserve"> района </w:t>
      </w:r>
      <w:r w:rsidR="008D6FCA">
        <w:rPr>
          <w:rStyle w:val="dash041e0431044b0447043d044b0439char"/>
          <w:color w:val="000000"/>
          <w:sz w:val="28"/>
          <w:szCs w:val="28"/>
        </w:rPr>
        <w:t>КБР</w:t>
      </w:r>
      <w:r>
        <w:rPr>
          <w:rStyle w:val="dash041e0431044b0447043d044b0439char"/>
          <w:color w:val="000000"/>
          <w:sz w:val="28"/>
          <w:szCs w:val="28"/>
        </w:rPr>
        <w:t>.</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Охрана земель только тогда может</w:t>
      </w:r>
      <w:r w:rsidR="008D6FCA">
        <w:rPr>
          <w:rStyle w:val="dash041e0431044b0447043d044b0439char"/>
          <w:color w:val="000000"/>
          <w:sz w:val="28"/>
          <w:szCs w:val="28"/>
        </w:rPr>
        <w:t xml:space="preserve"> </w:t>
      </w:r>
      <w:r>
        <w:rPr>
          <w:rStyle w:val="dash041e0431044b0447043d044b0439char"/>
          <w:color w:val="000000"/>
          <w:sz w:val="28"/>
          <w:szCs w:val="28"/>
        </w:rPr>
        <w:t>быть эффективной, когда обеспечивается рациональное землепользование.</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Проблемы устойчивого социально-экономического </w:t>
      </w:r>
      <w:proofErr w:type="gramStart"/>
      <w:r>
        <w:rPr>
          <w:rStyle w:val="dash041e0431044b0447043d044b0439char"/>
          <w:color w:val="000000"/>
          <w:sz w:val="28"/>
          <w:szCs w:val="28"/>
        </w:rPr>
        <w:t>развития территории</w:t>
      </w:r>
      <w:r w:rsidR="00FC49EE">
        <w:rPr>
          <w:rStyle w:val="dash041e0431044b0447043d044b0439char"/>
          <w:color w:val="000000"/>
          <w:sz w:val="28"/>
          <w:szCs w:val="28"/>
        </w:rPr>
        <w:t xml:space="preserve"> земель</w:t>
      </w:r>
      <w:r w:rsidR="008D6FCA">
        <w:rPr>
          <w:rStyle w:val="dash041e0431044b0447043d044b0439char"/>
          <w:color w:val="000000"/>
          <w:sz w:val="28"/>
          <w:szCs w:val="28"/>
        </w:rPr>
        <w:t xml:space="preserve"> </w:t>
      </w:r>
      <w:r w:rsidR="00FC49EE">
        <w:rPr>
          <w:rStyle w:val="dash041e0431044b0447043d044b0439char"/>
          <w:color w:val="000000"/>
          <w:sz w:val="28"/>
          <w:szCs w:val="28"/>
        </w:rPr>
        <w:t xml:space="preserve">муниципального образования </w:t>
      </w:r>
      <w:r w:rsidR="008D6FCA">
        <w:rPr>
          <w:rStyle w:val="dash041e0431044b0447043d044b0439char"/>
          <w:color w:val="000000"/>
          <w:sz w:val="28"/>
          <w:szCs w:val="28"/>
        </w:rPr>
        <w:t>сельского</w:t>
      </w:r>
      <w:r w:rsidR="00FC49EE">
        <w:rPr>
          <w:rStyle w:val="dash041e0431044b0447043d044b0439char"/>
          <w:color w:val="000000"/>
          <w:sz w:val="28"/>
          <w:szCs w:val="28"/>
        </w:rPr>
        <w:t xml:space="preserve"> поселения</w:t>
      </w:r>
      <w:proofErr w:type="gramEnd"/>
      <w:r w:rsidR="00FC49EE">
        <w:rPr>
          <w:rStyle w:val="dash041e0431044b0447043d044b0439char"/>
          <w:color w:val="000000"/>
          <w:sz w:val="28"/>
          <w:szCs w:val="28"/>
        </w:rPr>
        <w:t xml:space="preserve"> </w:t>
      </w:r>
      <w:r w:rsidR="0090560D">
        <w:rPr>
          <w:rStyle w:val="dash041e0431044b0447043d044b0439char"/>
          <w:color w:val="000000"/>
          <w:sz w:val="28"/>
          <w:szCs w:val="28"/>
        </w:rPr>
        <w:t>Сармаково</w:t>
      </w:r>
      <w:r w:rsidR="008D6FCA">
        <w:rPr>
          <w:rStyle w:val="dash041e0431044b0447043d044b0439char"/>
          <w:color w:val="000000"/>
          <w:sz w:val="28"/>
          <w:szCs w:val="28"/>
        </w:rPr>
        <w:t xml:space="preserve"> Зольского </w:t>
      </w:r>
      <w:r w:rsidR="008D6FCA">
        <w:rPr>
          <w:rStyle w:val="dash041e0431044b0447043d044b0439char"/>
          <w:color w:val="000000"/>
          <w:sz w:val="28"/>
          <w:szCs w:val="28"/>
        </w:rPr>
        <w:lastRenderedPageBreak/>
        <w:t>муниципального</w:t>
      </w:r>
      <w:r w:rsidR="00FC49EE">
        <w:rPr>
          <w:rStyle w:val="dash041e0431044b0447043d044b0439char"/>
          <w:color w:val="000000"/>
          <w:sz w:val="28"/>
          <w:szCs w:val="28"/>
        </w:rPr>
        <w:t xml:space="preserve"> района </w:t>
      </w:r>
      <w:r w:rsidR="008D6FCA">
        <w:rPr>
          <w:rStyle w:val="dash041e0431044b0447043d044b0439char"/>
          <w:color w:val="000000"/>
          <w:sz w:val="28"/>
          <w:szCs w:val="28"/>
        </w:rPr>
        <w:t xml:space="preserve">КБР </w:t>
      </w:r>
      <w:r w:rsidR="00FC49EE">
        <w:rPr>
          <w:rStyle w:val="dash041e0431044b0447043d044b0439char"/>
          <w:color w:val="000000"/>
          <w:sz w:val="28"/>
          <w:szCs w:val="28"/>
        </w:rPr>
        <w:t xml:space="preserve"> </w:t>
      </w:r>
      <w:r>
        <w:rPr>
          <w:rStyle w:val="dash041e0431044b0447043d044b0439char"/>
          <w:color w:val="000000"/>
          <w:sz w:val="28"/>
          <w:szCs w:val="28"/>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8D6FCA">
        <w:rPr>
          <w:rStyle w:val="dash041e0431044b0447043d044b0439char"/>
          <w:color w:val="000000"/>
          <w:sz w:val="28"/>
          <w:szCs w:val="28"/>
        </w:rPr>
        <w:t xml:space="preserve">сельского </w:t>
      </w:r>
      <w:r>
        <w:rPr>
          <w:rStyle w:val="dash041e0431044b0447043d044b0439char"/>
          <w:color w:val="000000"/>
          <w:sz w:val="28"/>
          <w:szCs w:val="28"/>
        </w:rPr>
        <w:t>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Pr="00FD6A31" w:rsidRDefault="00E96C4C" w:rsidP="00EE15BC">
      <w:pPr>
        <w:pStyle w:val="dash041e0431044b0447043d044b0439"/>
        <w:spacing w:before="0" w:beforeAutospacing="0" w:after="0" w:afterAutospacing="0"/>
        <w:ind w:firstLine="709"/>
        <w:rPr>
          <w:color w:val="000000"/>
          <w:sz w:val="28"/>
          <w:szCs w:val="28"/>
        </w:rPr>
      </w:pPr>
      <w:r w:rsidRPr="00FD6A31">
        <w:rPr>
          <w:color w:val="000000"/>
          <w:sz w:val="28"/>
          <w:szCs w:val="28"/>
        </w:rPr>
        <w:t> </w:t>
      </w:r>
    </w:p>
    <w:p w:rsidR="003C6141" w:rsidRPr="003C6141" w:rsidRDefault="003C6141" w:rsidP="00FD6A31">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2. Цели, целевые показатели, описание ожидаемых конечных результатов,</w:t>
      </w:r>
      <w:r w:rsidR="008D6FCA">
        <w:rPr>
          <w:rStyle w:val="dash041e0431044b0447043d044b0439char"/>
          <w:b/>
          <w:sz w:val="28"/>
          <w:szCs w:val="28"/>
        </w:rPr>
        <w:t xml:space="preserve"> </w:t>
      </w:r>
      <w:r w:rsidRPr="003C6141">
        <w:rPr>
          <w:rStyle w:val="dash041e0431044b0447043d044b0439char"/>
          <w:b/>
          <w:sz w:val="28"/>
          <w:szCs w:val="28"/>
        </w:rPr>
        <w:t>сроки и этапы реа</w:t>
      </w:r>
      <w:r>
        <w:rPr>
          <w:rStyle w:val="dash041e0431044b0447043d044b0439char"/>
          <w:b/>
          <w:sz w:val="28"/>
          <w:szCs w:val="28"/>
        </w:rPr>
        <w:t>лизации муниципальной программы</w:t>
      </w:r>
    </w:p>
    <w:p w:rsidR="00E96C4C" w:rsidRPr="003C6141" w:rsidRDefault="00E96C4C" w:rsidP="003C6141">
      <w:pPr>
        <w:pStyle w:val="dash041e0431044b0447043d0430044f0020044204300431043b043804460430"/>
        <w:spacing w:before="0" w:beforeAutospacing="0" w:after="0" w:afterAutospacing="0"/>
        <w:ind w:firstLine="709"/>
        <w:jc w:val="both"/>
        <w:rPr>
          <w:rStyle w:val="dash041e0431044b0447043d044b0439char"/>
          <w:sz w:val="28"/>
          <w:szCs w:val="28"/>
        </w:rPr>
      </w:pPr>
    </w:p>
    <w:p w:rsidR="00FD6A31" w:rsidRPr="003D0138" w:rsidRDefault="00FD6A31" w:rsidP="00FD6A31">
      <w:pPr>
        <w:pStyle w:val="dash041e0431044b0447043d044b0439"/>
        <w:spacing w:before="0" w:beforeAutospacing="0" w:after="0" w:afterAutospacing="0"/>
        <w:ind w:firstLine="709"/>
        <w:jc w:val="both"/>
        <w:rPr>
          <w:rStyle w:val="dash041e0431044b0447043d044b0439char"/>
          <w:color w:val="000000"/>
          <w:sz w:val="28"/>
          <w:szCs w:val="28"/>
        </w:rPr>
      </w:pPr>
      <w:r w:rsidRPr="003D0138">
        <w:rPr>
          <w:rStyle w:val="dash041e0431044b0447043d044b0439char"/>
          <w:color w:val="000000"/>
          <w:sz w:val="28"/>
          <w:szCs w:val="28"/>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Default="003C6141" w:rsidP="003C614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В результате выполнения мероприятий Программы будет обеспечено:</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3D0138"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rPr>
        <w:t>-</w:t>
      </w:r>
      <w:r w:rsidR="00661792"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sidR="00661792">
        <w:rPr>
          <w:rStyle w:val="dash041e0431044b0447043d044b0439char"/>
          <w:sz w:val="28"/>
          <w:szCs w:val="28"/>
        </w:rPr>
        <w:t>;</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3C6141" w:rsidRDefault="00661792" w:rsidP="003D0138">
      <w:pPr>
        <w:pStyle w:val="dash041e0431044b0447043d044b0439"/>
        <w:spacing w:before="0" w:beforeAutospacing="0" w:after="0" w:afterAutospacing="0"/>
        <w:ind w:firstLine="709"/>
        <w:jc w:val="both"/>
        <w:rPr>
          <w:rStyle w:val="dash041e0431044b0447043d044b0439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p w:rsidR="00FD6A31" w:rsidRDefault="00FD6A31"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sz w:val="28"/>
          <w:szCs w:val="28"/>
        </w:rPr>
        <w:t>Целевые показатели приведены в приложении № 1 Программы.</w:t>
      </w:r>
    </w:p>
    <w:p w:rsidR="00661792" w:rsidRDefault="00661792"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Сроки реализации муниципальной программы:</w:t>
      </w:r>
      <w:r>
        <w:rPr>
          <w:rStyle w:val="dash041e0431044b0447043d0430044f0020044204300431043b043804460430char"/>
          <w:sz w:val="28"/>
          <w:szCs w:val="28"/>
        </w:rPr>
        <w:t>202</w:t>
      </w:r>
      <w:r w:rsidR="008D6FCA">
        <w:rPr>
          <w:rStyle w:val="dash041e0431044b0447043d0430044f0020044204300431043b043804460430char"/>
          <w:sz w:val="28"/>
          <w:szCs w:val="28"/>
        </w:rPr>
        <w:t>1</w:t>
      </w:r>
      <w:r>
        <w:rPr>
          <w:rStyle w:val="dash041e0431044b0447043d044b0439char"/>
          <w:sz w:val="28"/>
          <w:szCs w:val="28"/>
        </w:rPr>
        <w:t>-202</w:t>
      </w:r>
      <w:r w:rsidR="008D6FCA">
        <w:rPr>
          <w:rStyle w:val="dash041e0431044b0447043d044b0439char"/>
          <w:sz w:val="28"/>
          <w:szCs w:val="28"/>
        </w:rPr>
        <w:t>5</w:t>
      </w:r>
      <w:r>
        <w:rPr>
          <w:rStyle w:val="dash041e0431044b0447043d044b0439char"/>
          <w:sz w:val="28"/>
          <w:szCs w:val="28"/>
        </w:rPr>
        <w:t xml:space="preserve"> годы. </w:t>
      </w:r>
    </w:p>
    <w:p w:rsidR="00661792" w:rsidRPr="00FD6A31" w:rsidRDefault="00661792" w:rsidP="00FD6A31">
      <w:pPr>
        <w:pStyle w:val="dash041e0431044b0447043d044b0439"/>
        <w:spacing w:before="0" w:beforeAutospacing="0" w:after="0" w:afterAutospacing="0"/>
        <w:jc w:val="center"/>
        <w:rPr>
          <w:rStyle w:val="dash041e0431044b0447043d044b0439char"/>
          <w:color w:val="000000"/>
          <w:sz w:val="28"/>
          <w:szCs w:val="28"/>
        </w:rPr>
      </w:pPr>
    </w:p>
    <w:p w:rsidR="00124523" w:rsidRPr="00124523" w:rsidRDefault="00254F37" w:rsidP="00FD6A31">
      <w:pPr>
        <w:pStyle w:val="dash041e0431044b0447043d044b0439"/>
        <w:spacing w:before="0" w:beforeAutospacing="0" w:after="0" w:afterAutospacing="0"/>
        <w:jc w:val="center"/>
        <w:rPr>
          <w:rStyle w:val="dash041e0431044b0447043d044b0439char"/>
          <w:b/>
          <w:sz w:val="28"/>
          <w:szCs w:val="28"/>
        </w:rPr>
      </w:pPr>
      <w:r>
        <w:rPr>
          <w:rStyle w:val="dash041e0431044b0447043d044b0439char"/>
          <w:b/>
          <w:sz w:val="28"/>
          <w:szCs w:val="28"/>
        </w:rPr>
        <w:t>3</w:t>
      </w:r>
      <w:r w:rsidR="00124523">
        <w:rPr>
          <w:rStyle w:val="dash041e0431044b0447043d044b0439char"/>
          <w:b/>
          <w:sz w:val="28"/>
          <w:szCs w:val="28"/>
        </w:rPr>
        <w:t>.Х</w:t>
      </w:r>
      <w:r w:rsidR="00124523" w:rsidRPr="00124523">
        <w:rPr>
          <w:rStyle w:val="dash041e0431044b0447043d044b0439char"/>
          <w:b/>
          <w:sz w:val="28"/>
          <w:szCs w:val="28"/>
        </w:rPr>
        <w:t xml:space="preserve">арактеристика основных мероприятий муниципальной программы </w:t>
      </w:r>
    </w:p>
    <w:p w:rsidR="00EB1380" w:rsidRDefault="00EB1380" w:rsidP="00F10877">
      <w:pPr>
        <w:pStyle w:val="dash041e0431044b0447043d044b0439"/>
        <w:spacing w:before="0" w:beforeAutospacing="0" w:after="0" w:afterAutospacing="0"/>
        <w:ind w:firstLine="709"/>
        <w:jc w:val="both"/>
        <w:rPr>
          <w:rStyle w:val="dash041e0431044b0447043d044b0439char"/>
          <w:color w:val="000000"/>
          <w:sz w:val="28"/>
          <w:szCs w:val="28"/>
        </w:rPr>
      </w:pPr>
    </w:p>
    <w:p w:rsidR="00FD6A31" w:rsidRDefault="00FD6A31" w:rsidP="00FD6A31">
      <w:pPr>
        <w:pStyle w:val="70"/>
        <w:shd w:val="clear" w:color="auto" w:fill="auto"/>
        <w:spacing w:after="0" w:line="240" w:lineRule="auto"/>
        <w:ind w:left="20" w:right="20" w:firstLine="689"/>
        <w:rPr>
          <w:b/>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r>
        <w:rPr>
          <w:spacing w:val="0"/>
          <w:sz w:val="28"/>
          <w:szCs w:val="28"/>
        </w:rPr>
        <w:t>.</w:t>
      </w:r>
    </w:p>
    <w:p w:rsidR="00F10877" w:rsidRDefault="00FD6A31" w:rsidP="00F10877">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Перечень м</w:t>
      </w:r>
      <w:r w:rsidR="00F10877">
        <w:rPr>
          <w:rStyle w:val="dash041e0431044b0447043d044b0439char"/>
          <w:color w:val="000000"/>
          <w:sz w:val="28"/>
          <w:szCs w:val="28"/>
        </w:rPr>
        <w:t>ероприяти</w:t>
      </w:r>
      <w:r>
        <w:rPr>
          <w:rStyle w:val="dash041e0431044b0447043d044b0439char"/>
          <w:color w:val="000000"/>
          <w:sz w:val="28"/>
          <w:szCs w:val="28"/>
        </w:rPr>
        <w:t>й</w:t>
      </w:r>
      <w:r w:rsidR="00F10877">
        <w:rPr>
          <w:rStyle w:val="dash041e0431044b0447043d044b0439char"/>
          <w:color w:val="000000"/>
          <w:sz w:val="28"/>
          <w:szCs w:val="28"/>
        </w:rPr>
        <w:t xml:space="preserve"> приведен в </w:t>
      </w:r>
      <w:r>
        <w:rPr>
          <w:rStyle w:val="dash041e0431044b0447043d044b0439char"/>
          <w:color w:val="000000"/>
          <w:sz w:val="28"/>
          <w:szCs w:val="28"/>
        </w:rPr>
        <w:t>приложении</w:t>
      </w:r>
      <w:r w:rsidR="00F10877">
        <w:rPr>
          <w:rStyle w:val="dash041e0431044b0447043d044b0439char"/>
          <w:color w:val="000000"/>
          <w:sz w:val="28"/>
          <w:szCs w:val="28"/>
        </w:rPr>
        <w:t xml:space="preserve"> № </w:t>
      </w:r>
      <w:r w:rsidR="00661792">
        <w:rPr>
          <w:rStyle w:val="dash041e0431044b0447043d044b0439char"/>
          <w:color w:val="000000"/>
          <w:sz w:val="28"/>
          <w:szCs w:val="28"/>
        </w:rPr>
        <w:t>2</w:t>
      </w:r>
      <w:r w:rsidR="00F10877">
        <w:rPr>
          <w:rStyle w:val="dash041e0431044b0447043d044b0439char"/>
          <w:color w:val="000000"/>
          <w:sz w:val="28"/>
          <w:szCs w:val="28"/>
        </w:rPr>
        <w:t xml:space="preserve"> к Программе</w:t>
      </w:r>
      <w:r>
        <w:rPr>
          <w:rStyle w:val="dash041e0431044b0447043d044b0439char"/>
          <w:color w:val="000000"/>
          <w:sz w:val="28"/>
          <w:szCs w:val="28"/>
        </w:rPr>
        <w:t>.</w:t>
      </w:r>
    </w:p>
    <w:p w:rsidR="00124523" w:rsidRPr="00124523" w:rsidRDefault="00124523" w:rsidP="00124523">
      <w:pPr>
        <w:pStyle w:val="dash041e0431044b0447043d044b0439"/>
        <w:spacing w:before="0" w:beforeAutospacing="0" w:after="0" w:afterAutospacing="0"/>
        <w:ind w:firstLine="709"/>
        <w:jc w:val="both"/>
        <w:rPr>
          <w:rStyle w:val="dash041e0431044b0447043d044b0439char"/>
          <w:color w:val="000000"/>
          <w:sz w:val="28"/>
          <w:szCs w:val="28"/>
        </w:rPr>
      </w:pPr>
    </w:p>
    <w:p w:rsidR="00E96C4C" w:rsidRDefault="00254F37" w:rsidP="00FD6A31">
      <w:pPr>
        <w:pStyle w:val="dash041e0431044b0447043d044b0439"/>
        <w:spacing w:before="0" w:beforeAutospacing="0" w:after="0" w:afterAutospacing="0"/>
        <w:jc w:val="center"/>
        <w:rPr>
          <w:rStyle w:val="dash041e0431044b0447043d044b0439char"/>
          <w:b/>
          <w:color w:val="000000"/>
          <w:sz w:val="28"/>
          <w:szCs w:val="28"/>
        </w:rPr>
      </w:pPr>
      <w:r>
        <w:rPr>
          <w:rStyle w:val="dash041e0431044b0447043d044b0439char"/>
          <w:b/>
          <w:color w:val="000000"/>
          <w:sz w:val="28"/>
          <w:szCs w:val="28"/>
        </w:rPr>
        <w:t>4</w:t>
      </w:r>
      <w:r w:rsidR="00FD6A31">
        <w:rPr>
          <w:rStyle w:val="dash041e0431044b0447043d044b0439char"/>
          <w:b/>
          <w:color w:val="000000"/>
          <w:sz w:val="28"/>
          <w:szCs w:val="28"/>
        </w:rPr>
        <w:t>.</w:t>
      </w:r>
      <w:r w:rsidR="00E96C4C" w:rsidRPr="00124523">
        <w:rPr>
          <w:rStyle w:val="dash041e0431044b0447043d044b0439char"/>
          <w:b/>
          <w:color w:val="000000"/>
          <w:sz w:val="28"/>
          <w:szCs w:val="28"/>
        </w:rPr>
        <w:t xml:space="preserve"> Ресурсное обеспечение муниципальной программы</w:t>
      </w:r>
    </w:p>
    <w:p w:rsidR="00FD6A31" w:rsidRPr="00124523" w:rsidRDefault="00FD6A31" w:rsidP="00124523">
      <w:pPr>
        <w:pStyle w:val="dash041e0431044b0447043d044b0439"/>
        <w:spacing w:before="0" w:beforeAutospacing="0" w:after="0" w:afterAutospacing="0"/>
        <w:ind w:firstLine="709"/>
        <w:jc w:val="center"/>
        <w:rPr>
          <w:rStyle w:val="dash041e0431044b0447043d044b0439char"/>
          <w:b/>
          <w:sz w:val="28"/>
          <w:szCs w:val="28"/>
        </w:rPr>
      </w:pPr>
    </w:p>
    <w:p w:rsidR="00FD6A31" w:rsidRPr="00D13CBD" w:rsidRDefault="00FD6A31" w:rsidP="00FD6A31">
      <w:pPr>
        <w:pStyle w:val="70"/>
        <w:shd w:val="clear" w:color="auto" w:fill="auto"/>
        <w:spacing w:after="0" w:line="240" w:lineRule="auto"/>
        <w:ind w:left="40" w:right="40" w:firstLine="669"/>
        <w:rPr>
          <w:spacing w:val="0"/>
          <w:sz w:val="28"/>
          <w:szCs w:val="28"/>
        </w:rPr>
      </w:pPr>
      <w:r w:rsidRPr="00D13CBD">
        <w:rPr>
          <w:spacing w:val="0"/>
          <w:sz w:val="28"/>
          <w:szCs w:val="28"/>
        </w:rPr>
        <w:t xml:space="preserve">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w:t>
      </w:r>
      <w:r w:rsidRPr="00D13CBD">
        <w:rPr>
          <w:spacing w:val="0"/>
          <w:sz w:val="28"/>
          <w:szCs w:val="28"/>
        </w:rPr>
        <w:lastRenderedPageBreak/>
        <w:t>повышения уровня и качества жизни населения муниципального образования</w:t>
      </w:r>
      <w:r>
        <w:rPr>
          <w:spacing w:val="0"/>
          <w:sz w:val="28"/>
          <w:szCs w:val="28"/>
        </w:rPr>
        <w:t>.</w:t>
      </w:r>
    </w:p>
    <w:p w:rsidR="00FD6A31" w:rsidRPr="00495911" w:rsidRDefault="00FD6A31" w:rsidP="00FD6A31">
      <w:pPr>
        <w:pStyle w:val="70"/>
        <w:shd w:val="clear" w:color="auto" w:fill="auto"/>
        <w:spacing w:after="0" w:line="240" w:lineRule="auto"/>
        <w:ind w:left="40" w:right="40" w:firstLine="669"/>
        <w:rPr>
          <w:color w:val="auto"/>
          <w:spacing w:val="0"/>
          <w:sz w:val="28"/>
          <w:szCs w:val="28"/>
        </w:rPr>
      </w:pPr>
      <w:r>
        <w:rPr>
          <w:spacing w:val="0"/>
          <w:sz w:val="28"/>
          <w:szCs w:val="28"/>
        </w:rPr>
        <w:t>Общий о</w:t>
      </w:r>
      <w:r w:rsidRPr="00D13CBD">
        <w:rPr>
          <w:spacing w:val="0"/>
          <w:sz w:val="28"/>
          <w:szCs w:val="28"/>
        </w:rPr>
        <w:t xml:space="preserve">бъем бюджетных ассигнований на реализацию муниципальной программы составляет </w:t>
      </w:r>
      <w:r>
        <w:rPr>
          <w:spacing w:val="0"/>
          <w:sz w:val="28"/>
          <w:szCs w:val="28"/>
        </w:rPr>
        <w:t xml:space="preserve"> 0,0</w:t>
      </w:r>
      <w:r w:rsidRPr="003532B4">
        <w:rPr>
          <w:color w:val="auto"/>
          <w:spacing w:val="0"/>
          <w:sz w:val="28"/>
          <w:szCs w:val="28"/>
        </w:rPr>
        <w:t xml:space="preserve"> тыс. рублей</w:t>
      </w:r>
      <w:r w:rsidRPr="00495911">
        <w:rPr>
          <w:color w:val="auto"/>
          <w:spacing w:val="0"/>
          <w:sz w:val="28"/>
          <w:szCs w:val="28"/>
        </w:rPr>
        <w:t>, в том числе по годам:</w:t>
      </w:r>
    </w:p>
    <w:p w:rsidR="00FD6A31" w:rsidRPr="00EA25BB"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- 2021</w:t>
      </w:r>
      <w:r w:rsidR="00FD6A31" w:rsidRPr="00495911">
        <w:rPr>
          <w:color w:val="auto"/>
          <w:spacing w:val="0"/>
          <w:sz w:val="28"/>
          <w:szCs w:val="28"/>
        </w:rPr>
        <w:t xml:space="preserve"> год</w:t>
      </w:r>
      <w:r w:rsidR="00FD6A31">
        <w:rPr>
          <w:color w:val="auto"/>
          <w:spacing w:val="0"/>
          <w:sz w:val="28"/>
          <w:szCs w:val="28"/>
        </w:rPr>
        <w:t xml:space="preserve"> – 0,0 </w:t>
      </w:r>
      <w:proofErr w:type="spellStart"/>
      <w:r w:rsidR="00FD6A31">
        <w:rPr>
          <w:color w:val="auto"/>
          <w:spacing w:val="0"/>
          <w:sz w:val="28"/>
          <w:szCs w:val="28"/>
        </w:rPr>
        <w:t>тыс</w:t>
      </w:r>
      <w:proofErr w:type="gramStart"/>
      <w:r w:rsidR="00FD6A31">
        <w:rPr>
          <w:color w:val="auto"/>
          <w:spacing w:val="0"/>
          <w:sz w:val="28"/>
          <w:szCs w:val="28"/>
        </w:rPr>
        <w:t>.р</w:t>
      </w:r>
      <w:proofErr w:type="gramEnd"/>
      <w:r w:rsidR="00FD6A31">
        <w:rPr>
          <w:color w:val="auto"/>
          <w:spacing w:val="0"/>
          <w:sz w:val="28"/>
          <w:szCs w:val="28"/>
        </w:rPr>
        <w:t>ублей</w:t>
      </w:r>
      <w:proofErr w:type="spellEnd"/>
    </w:p>
    <w:p w:rsidR="00FD6A31" w:rsidRPr="00495911"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- 2022</w:t>
      </w:r>
      <w:r w:rsidR="00FD6A31" w:rsidRPr="00495911">
        <w:rPr>
          <w:color w:val="auto"/>
          <w:spacing w:val="0"/>
          <w:sz w:val="28"/>
          <w:szCs w:val="28"/>
        </w:rPr>
        <w:t xml:space="preserve"> год </w:t>
      </w:r>
      <w:r w:rsidR="00FD6A31">
        <w:rPr>
          <w:color w:val="auto"/>
          <w:spacing w:val="0"/>
          <w:sz w:val="28"/>
          <w:szCs w:val="28"/>
        </w:rPr>
        <w:t>-</w:t>
      </w:r>
      <w:r w:rsidR="00FD6A31" w:rsidRPr="00495911">
        <w:rPr>
          <w:color w:val="auto"/>
          <w:spacing w:val="0"/>
          <w:sz w:val="28"/>
          <w:szCs w:val="28"/>
        </w:rPr>
        <w:t xml:space="preserve"> 0,0тыс. рублей</w:t>
      </w:r>
    </w:p>
    <w:p w:rsidR="00FD6A31"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- 2023</w:t>
      </w:r>
      <w:r w:rsidR="00FD6A31" w:rsidRPr="00495911">
        <w:rPr>
          <w:color w:val="auto"/>
          <w:spacing w:val="0"/>
          <w:sz w:val="28"/>
          <w:szCs w:val="28"/>
        </w:rPr>
        <w:t xml:space="preserve"> год </w:t>
      </w:r>
      <w:r w:rsidR="00FD6A31">
        <w:rPr>
          <w:color w:val="auto"/>
          <w:spacing w:val="0"/>
          <w:sz w:val="28"/>
          <w:szCs w:val="28"/>
        </w:rPr>
        <w:t xml:space="preserve">- </w:t>
      </w:r>
      <w:r w:rsidR="00FD6A31" w:rsidRPr="00495911">
        <w:rPr>
          <w:color w:val="auto"/>
          <w:spacing w:val="0"/>
          <w:sz w:val="28"/>
          <w:szCs w:val="28"/>
        </w:rPr>
        <w:t>0,0тыс. рублей</w:t>
      </w:r>
    </w:p>
    <w:p w:rsidR="00FD6A31" w:rsidRPr="00495911"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- 2024</w:t>
      </w:r>
      <w:r w:rsidR="00FD6A31">
        <w:rPr>
          <w:color w:val="auto"/>
          <w:spacing w:val="0"/>
          <w:sz w:val="28"/>
          <w:szCs w:val="28"/>
        </w:rPr>
        <w:t xml:space="preserve"> год - 0,0 </w:t>
      </w:r>
      <w:proofErr w:type="spellStart"/>
      <w:r w:rsidR="00FD6A31">
        <w:rPr>
          <w:color w:val="auto"/>
          <w:spacing w:val="0"/>
          <w:sz w:val="28"/>
          <w:szCs w:val="28"/>
        </w:rPr>
        <w:t>тыс</w:t>
      </w:r>
      <w:proofErr w:type="gramStart"/>
      <w:r w:rsidR="00FD6A31">
        <w:rPr>
          <w:color w:val="auto"/>
          <w:spacing w:val="0"/>
          <w:sz w:val="28"/>
          <w:szCs w:val="28"/>
        </w:rPr>
        <w:t>.р</w:t>
      </w:r>
      <w:proofErr w:type="gramEnd"/>
      <w:r w:rsidR="00FD6A31">
        <w:rPr>
          <w:color w:val="auto"/>
          <w:spacing w:val="0"/>
          <w:sz w:val="28"/>
          <w:szCs w:val="28"/>
        </w:rPr>
        <w:t>ублей</w:t>
      </w:r>
      <w:proofErr w:type="spellEnd"/>
    </w:p>
    <w:p w:rsidR="00FD6A31" w:rsidRPr="00495911"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- 2025</w:t>
      </w:r>
      <w:r w:rsidR="00FD6A31">
        <w:rPr>
          <w:color w:val="auto"/>
          <w:spacing w:val="0"/>
          <w:sz w:val="28"/>
          <w:szCs w:val="28"/>
        </w:rPr>
        <w:t xml:space="preserve"> год - 0,0 </w:t>
      </w:r>
      <w:proofErr w:type="spellStart"/>
      <w:r w:rsidR="00FD6A31">
        <w:rPr>
          <w:color w:val="auto"/>
          <w:spacing w:val="0"/>
          <w:sz w:val="28"/>
          <w:szCs w:val="28"/>
        </w:rPr>
        <w:t>тыс</w:t>
      </w:r>
      <w:proofErr w:type="gramStart"/>
      <w:r w:rsidR="00FD6A31">
        <w:rPr>
          <w:color w:val="auto"/>
          <w:spacing w:val="0"/>
          <w:sz w:val="28"/>
          <w:szCs w:val="28"/>
        </w:rPr>
        <w:t>.р</w:t>
      </w:r>
      <w:proofErr w:type="gramEnd"/>
      <w:r w:rsidR="00FD6A31">
        <w:rPr>
          <w:color w:val="auto"/>
          <w:spacing w:val="0"/>
          <w:sz w:val="28"/>
          <w:szCs w:val="28"/>
        </w:rPr>
        <w:t>ублей</w:t>
      </w:r>
      <w:proofErr w:type="spellEnd"/>
    </w:p>
    <w:p w:rsidR="00FD6A31" w:rsidRDefault="00FD6A31" w:rsidP="00FD6A31">
      <w:pPr>
        <w:tabs>
          <w:tab w:val="left" w:pos="1134"/>
        </w:tabs>
        <w:ind w:firstLine="709"/>
        <w:jc w:val="both"/>
        <w:rPr>
          <w:sz w:val="28"/>
          <w:szCs w:val="28"/>
        </w:rPr>
      </w:pPr>
      <w:r>
        <w:rPr>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Default="004A24A2"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EE15BC" w:rsidRDefault="00EE15BC">
      <w:pPr>
        <w:rPr>
          <w:rStyle w:val="dash041e0431044b0447043d044b0439char"/>
          <w:color w:val="000000"/>
          <w:sz w:val="24"/>
          <w:szCs w:val="24"/>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sectPr w:rsidR="008D4097" w:rsidSect="008D6FCA">
          <w:type w:val="continuous"/>
          <w:pgSz w:w="11906" w:h="16838" w:code="9"/>
          <w:pgMar w:top="568" w:right="567" w:bottom="1134" w:left="1134" w:header="709" w:footer="709" w:gutter="0"/>
          <w:cols w:space="708"/>
          <w:docGrid w:linePitch="360"/>
        </w:sectPr>
      </w:pPr>
    </w:p>
    <w:p w:rsidR="00F07A01" w:rsidRDefault="00F07A01" w:rsidP="00F07A01">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1</w:t>
      </w:r>
    </w:p>
    <w:p w:rsidR="00F07A01" w:rsidRDefault="00F07A01" w:rsidP="00F07A01">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07A01" w:rsidRDefault="00F07A01" w:rsidP="00F07A01">
      <w:pPr>
        <w:widowControl w:val="0"/>
        <w:autoSpaceDE w:val="0"/>
        <w:autoSpaceDN w:val="0"/>
        <w:adjustRightInd w:val="0"/>
        <w:jc w:val="center"/>
        <w:rPr>
          <w:b/>
          <w:sz w:val="28"/>
          <w:szCs w:val="28"/>
        </w:rPr>
      </w:pPr>
    </w:p>
    <w:p w:rsidR="00F07A01" w:rsidRPr="00550169" w:rsidRDefault="00F07A01" w:rsidP="00F07A01">
      <w:pPr>
        <w:widowControl w:val="0"/>
        <w:autoSpaceDE w:val="0"/>
        <w:autoSpaceDN w:val="0"/>
        <w:adjustRightInd w:val="0"/>
        <w:jc w:val="center"/>
        <w:rPr>
          <w:b/>
          <w:sz w:val="28"/>
          <w:szCs w:val="28"/>
        </w:rPr>
      </w:pPr>
      <w:r w:rsidRPr="00550169">
        <w:rPr>
          <w:b/>
          <w:sz w:val="28"/>
          <w:szCs w:val="28"/>
        </w:rPr>
        <w:t>ЦЕЛЕВЫЕ ПОКАЗАТЕЛИ</w:t>
      </w:r>
    </w:p>
    <w:p w:rsidR="00F07A01" w:rsidRPr="00550169" w:rsidRDefault="00F07A01" w:rsidP="00F07A01">
      <w:pPr>
        <w:widowControl w:val="0"/>
        <w:tabs>
          <w:tab w:val="left" w:pos="2281"/>
          <w:tab w:val="left" w:pos="4395"/>
          <w:tab w:val="center" w:pos="5173"/>
        </w:tabs>
        <w:autoSpaceDE w:val="0"/>
        <w:autoSpaceDN w:val="0"/>
        <w:adjustRightInd w:val="0"/>
        <w:jc w:val="center"/>
        <w:rPr>
          <w:b/>
          <w:sz w:val="28"/>
          <w:szCs w:val="28"/>
        </w:rPr>
      </w:pPr>
      <w:r w:rsidRPr="00550169">
        <w:rPr>
          <w:b/>
          <w:sz w:val="28"/>
          <w:szCs w:val="28"/>
        </w:rPr>
        <w:t>реализации муниципальной программы</w:t>
      </w:r>
    </w:p>
    <w:p w:rsidR="008D4097" w:rsidRPr="00FD6A31" w:rsidRDefault="008D4097" w:rsidP="008D4097">
      <w:pPr>
        <w:pStyle w:val="dash041e0431044b0447043d044b0439"/>
        <w:spacing w:before="0" w:beforeAutospacing="0" w:after="0" w:afterAutospacing="0"/>
        <w:jc w:val="center"/>
        <w:rPr>
          <w:rStyle w:val="dash041e0431044b0447043d044b0439char"/>
          <w:color w:val="000000"/>
          <w:sz w:val="28"/>
          <w:szCs w:val="28"/>
          <w:u w:val="single"/>
        </w:rPr>
      </w:pPr>
      <w:r w:rsidRPr="00FD6A31">
        <w:rPr>
          <w:rStyle w:val="dash041e0431044b0447043d044b0439char"/>
          <w:color w:val="000000"/>
          <w:sz w:val="28"/>
          <w:szCs w:val="28"/>
          <w:u w:val="single"/>
        </w:rPr>
        <w:t xml:space="preserve">«Использование и охрана земель муниципального образования </w:t>
      </w:r>
    </w:p>
    <w:p w:rsidR="008D4097" w:rsidRPr="00FD6A31" w:rsidRDefault="008D6FCA" w:rsidP="008D4097">
      <w:pPr>
        <w:pStyle w:val="dash041e0431044b0447043d044b0439"/>
        <w:spacing w:before="0" w:beforeAutospacing="0" w:after="0" w:afterAutospacing="0"/>
        <w:jc w:val="center"/>
        <w:rPr>
          <w:color w:val="000000"/>
          <w:sz w:val="20"/>
          <w:szCs w:val="20"/>
          <w:u w:val="single"/>
        </w:rPr>
      </w:pPr>
      <w:r>
        <w:rPr>
          <w:rStyle w:val="dash041e0431044b0447043d044b0439char"/>
          <w:color w:val="000000"/>
          <w:sz w:val="28"/>
          <w:szCs w:val="28"/>
          <w:u w:val="single"/>
        </w:rPr>
        <w:t>сельского</w:t>
      </w:r>
      <w:r w:rsidR="008D4097" w:rsidRPr="00FD6A31">
        <w:rPr>
          <w:rStyle w:val="dash041e0431044b0447043d044b0439char"/>
          <w:color w:val="000000"/>
          <w:sz w:val="28"/>
          <w:szCs w:val="28"/>
          <w:u w:val="single"/>
        </w:rPr>
        <w:t xml:space="preserve"> поселения </w:t>
      </w:r>
      <w:r w:rsidR="004F4510">
        <w:rPr>
          <w:rStyle w:val="dash041e0431044b0447043d044b0439char"/>
          <w:color w:val="000000"/>
          <w:sz w:val="28"/>
          <w:szCs w:val="28"/>
          <w:u w:val="single"/>
        </w:rPr>
        <w:t>Сармаково</w:t>
      </w:r>
      <w:r>
        <w:rPr>
          <w:rStyle w:val="dash041e0431044b0447043d044b0439char"/>
          <w:color w:val="000000"/>
          <w:sz w:val="28"/>
          <w:szCs w:val="28"/>
          <w:u w:val="single"/>
        </w:rPr>
        <w:t xml:space="preserve"> Зольского муниципального</w:t>
      </w:r>
      <w:r w:rsidR="008D4097" w:rsidRPr="00FD6A31">
        <w:rPr>
          <w:rStyle w:val="dash041e0431044b0447043d044b0439char"/>
          <w:color w:val="000000"/>
          <w:sz w:val="28"/>
          <w:szCs w:val="28"/>
          <w:u w:val="single"/>
        </w:rPr>
        <w:t xml:space="preserve"> района </w:t>
      </w:r>
      <w:r>
        <w:rPr>
          <w:rStyle w:val="dash041e0431044b0447043d044b0439char"/>
          <w:color w:val="000000"/>
          <w:sz w:val="28"/>
          <w:szCs w:val="28"/>
          <w:u w:val="single"/>
        </w:rPr>
        <w:t>КБР</w:t>
      </w:r>
      <w:r w:rsidR="008D4097" w:rsidRPr="00FD6A31">
        <w:rPr>
          <w:rStyle w:val="dash041e0431044b0447043d044b0439char"/>
          <w:color w:val="000000"/>
          <w:sz w:val="28"/>
          <w:szCs w:val="28"/>
          <w:u w:val="single"/>
        </w:rPr>
        <w:t xml:space="preserve">» </w:t>
      </w:r>
    </w:p>
    <w:p w:rsidR="00F07A01" w:rsidRPr="00550169" w:rsidRDefault="00F07A01" w:rsidP="008D4097">
      <w:pPr>
        <w:widowControl w:val="0"/>
        <w:autoSpaceDE w:val="0"/>
        <w:autoSpaceDN w:val="0"/>
        <w:adjustRightInd w:val="0"/>
        <w:jc w:val="center"/>
        <w:rPr>
          <w:sz w:val="24"/>
          <w:szCs w:val="24"/>
        </w:rPr>
      </w:pPr>
      <w:r w:rsidRPr="00550169">
        <w:rPr>
          <w:sz w:val="24"/>
          <w:szCs w:val="24"/>
        </w:rPr>
        <w:t>(наименование муниципальной программы)</w:t>
      </w:r>
    </w:p>
    <w:p w:rsidR="00F07A01" w:rsidRPr="00550169" w:rsidRDefault="00F07A01" w:rsidP="00F07A01">
      <w:pPr>
        <w:widowControl w:val="0"/>
        <w:autoSpaceDE w:val="0"/>
        <w:autoSpaceDN w:val="0"/>
        <w:adjustRightInd w:val="0"/>
        <w:jc w:val="center"/>
        <w:rPr>
          <w:rFonts w:eastAsia="Calibri"/>
          <w:sz w:val="24"/>
          <w:szCs w:val="24"/>
          <w:lang w:eastAsia="en-US"/>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851"/>
        <w:gridCol w:w="4677"/>
        <w:gridCol w:w="1276"/>
        <w:gridCol w:w="1701"/>
        <w:gridCol w:w="1560"/>
        <w:gridCol w:w="1559"/>
        <w:gridCol w:w="1701"/>
        <w:gridCol w:w="1701"/>
      </w:tblGrid>
      <w:tr w:rsidR="00F07A01" w:rsidRPr="00550169" w:rsidTr="008D4097">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 </w:t>
            </w:r>
            <w:proofErr w:type="gramStart"/>
            <w:r w:rsidRPr="00550169">
              <w:rPr>
                <w:sz w:val="24"/>
                <w:szCs w:val="24"/>
              </w:rPr>
              <w:t>п</w:t>
            </w:r>
            <w:proofErr w:type="gramEnd"/>
            <w:r w:rsidRPr="00550169">
              <w:rPr>
                <w:sz w:val="24"/>
                <w:szCs w:val="24"/>
              </w:rPr>
              <w:t>/п</w:t>
            </w:r>
          </w:p>
        </w:tc>
        <w:tc>
          <w:tcPr>
            <w:tcW w:w="4677"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Наименование </w:t>
            </w:r>
          </w:p>
          <w:p w:rsidR="00F07A01" w:rsidRPr="00550169" w:rsidRDefault="00F07A01" w:rsidP="00DF1B0B">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F07A01" w:rsidRPr="00550169" w:rsidRDefault="00F07A01" w:rsidP="00DF1B0B">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F07A01" w:rsidRPr="00550169" w:rsidTr="008D4097">
        <w:trPr>
          <w:trHeight w:val="1582"/>
          <w:tblCellSpacing w:w="5" w:type="nil"/>
        </w:trPr>
        <w:tc>
          <w:tcPr>
            <w:tcW w:w="851"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F07A01" w:rsidRPr="00550169" w:rsidRDefault="008D6FCA" w:rsidP="00DF1B0B">
            <w:pPr>
              <w:widowControl w:val="0"/>
              <w:autoSpaceDE w:val="0"/>
              <w:autoSpaceDN w:val="0"/>
              <w:adjustRightInd w:val="0"/>
              <w:ind w:left="-101" w:right="-75"/>
              <w:jc w:val="center"/>
              <w:rPr>
                <w:sz w:val="24"/>
                <w:szCs w:val="24"/>
              </w:rPr>
            </w:pPr>
            <w:r>
              <w:rPr>
                <w:sz w:val="24"/>
                <w:szCs w:val="24"/>
              </w:rPr>
              <w:t>2021</w:t>
            </w:r>
            <w:r w:rsidR="00FD6A31">
              <w:rPr>
                <w:sz w:val="24"/>
                <w:szCs w:val="24"/>
              </w:rPr>
              <w:t xml:space="preserve"> год</w:t>
            </w:r>
          </w:p>
        </w:tc>
        <w:tc>
          <w:tcPr>
            <w:tcW w:w="1560" w:type="dxa"/>
            <w:tcBorders>
              <w:left w:val="single" w:sz="4" w:space="0" w:color="auto"/>
              <w:bottom w:val="single" w:sz="4" w:space="0" w:color="auto"/>
              <w:right w:val="single" w:sz="4" w:space="0" w:color="auto"/>
            </w:tcBorders>
            <w:shd w:val="clear" w:color="auto" w:fill="auto"/>
          </w:tcPr>
          <w:p w:rsidR="00F07A01" w:rsidRPr="00550169" w:rsidRDefault="00FD6A31" w:rsidP="008D6FCA">
            <w:pPr>
              <w:widowControl w:val="0"/>
              <w:autoSpaceDE w:val="0"/>
              <w:autoSpaceDN w:val="0"/>
              <w:adjustRightInd w:val="0"/>
              <w:jc w:val="center"/>
              <w:rPr>
                <w:sz w:val="24"/>
                <w:szCs w:val="24"/>
              </w:rPr>
            </w:pPr>
            <w:r>
              <w:rPr>
                <w:sz w:val="24"/>
                <w:szCs w:val="24"/>
              </w:rPr>
              <w:t>20</w:t>
            </w:r>
            <w:r w:rsidR="008D6FCA">
              <w:rPr>
                <w:sz w:val="24"/>
                <w:szCs w:val="24"/>
              </w:rPr>
              <w:t>22</w:t>
            </w:r>
            <w:r>
              <w:rPr>
                <w:sz w:val="24"/>
                <w:szCs w:val="24"/>
              </w:rPr>
              <w:t xml:space="preserve"> год</w:t>
            </w:r>
          </w:p>
        </w:tc>
        <w:tc>
          <w:tcPr>
            <w:tcW w:w="1559" w:type="dxa"/>
            <w:tcBorders>
              <w:left w:val="single" w:sz="4" w:space="0" w:color="auto"/>
              <w:bottom w:val="single" w:sz="4" w:space="0" w:color="auto"/>
              <w:right w:val="single" w:sz="4" w:space="0" w:color="auto"/>
            </w:tcBorders>
          </w:tcPr>
          <w:p w:rsidR="00F07A01" w:rsidRPr="00550169" w:rsidRDefault="00FD6A31" w:rsidP="008D6FCA">
            <w:pPr>
              <w:widowControl w:val="0"/>
              <w:autoSpaceDE w:val="0"/>
              <w:autoSpaceDN w:val="0"/>
              <w:adjustRightInd w:val="0"/>
              <w:jc w:val="center"/>
              <w:rPr>
                <w:sz w:val="24"/>
                <w:szCs w:val="24"/>
              </w:rPr>
            </w:pPr>
            <w:r>
              <w:rPr>
                <w:sz w:val="24"/>
                <w:szCs w:val="24"/>
              </w:rPr>
              <w:t>202</w:t>
            </w:r>
            <w:r w:rsidR="008D6FCA">
              <w:rPr>
                <w:sz w:val="24"/>
                <w:szCs w:val="24"/>
              </w:rPr>
              <w:t>3</w:t>
            </w:r>
            <w:r>
              <w:rPr>
                <w:sz w:val="24"/>
                <w:szCs w:val="24"/>
              </w:rPr>
              <w:t xml:space="preserve"> год</w:t>
            </w:r>
          </w:p>
        </w:tc>
        <w:tc>
          <w:tcPr>
            <w:tcW w:w="1701" w:type="dxa"/>
            <w:tcBorders>
              <w:left w:val="single" w:sz="4" w:space="0" w:color="auto"/>
              <w:bottom w:val="single" w:sz="4" w:space="0" w:color="auto"/>
              <w:right w:val="single" w:sz="4" w:space="0" w:color="auto"/>
            </w:tcBorders>
            <w:noWrap/>
          </w:tcPr>
          <w:p w:rsidR="00F07A01" w:rsidRPr="00550169" w:rsidRDefault="00FD6A31" w:rsidP="008D6FCA">
            <w:pPr>
              <w:spacing w:after="200"/>
              <w:jc w:val="center"/>
              <w:rPr>
                <w:sz w:val="24"/>
                <w:szCs w:val="24"/>
              </w:rPr>
            </w:pPr>
            <w:r>
              <w:rPr>
                <w:sz w:val="24"/>
                <w:szCs w:val="24"/>
              </w:rPr>
              <w:t>202</w:t>
            </w:r>
            <w:r w:rsidR="008D6FCA">
              <w:rPr>
                <w:sz w:val="24"/>
                <w:szCs w:val="24"/>
              </w:rPr>
              <w:t>4</w:t>
            </w:r>
            <w:r>
              <w:rPr>
                <w:sz w:val="24"/>
                <w:szCs w:val="24"/>
              </w:rPr>
              <w:t xml:space="preserve"> год</w:t>
            </w:r>
          </w:p>
        </w:tc>
        <w:tc>
          <w:tcPr>
            <w:tcW w:w="1701" w:type="dxa"/>
            <w:tcBorders>
              <w:left w:val="single" w:sz="4" w:space="0" w:color="auto"/>
              <w:bottom w:val="single" w:sz="4" w:space="0" w:color="auto"/>
              <w:right w:val="single" w:sz="4" w:space="0" w:color="auto"/>
            </w:tcBorders>
          </w:tcPr>
          <w:p w:rsidR="00F07A01" w:rsidRPr="00550169" w:rsidRDefault="00FD6A31" w:rsidP="008D6FCA">
            <w:pPr>
              <w:widowControl w:val="0"/>
              <w:autoSpaceDE w:val="0"/>
              <w:autoSpaceDN w:val="0"/>
              <w:adjustRightInd w:val="0"/>
              <w:jc w:val="center"/>
              <w:rPr>
                <w:sz w:val="24"/>
                <w:szCs w:val="24"/>
              </w:rPr>
            </w:pPr>
            <w:r>
              <w:rPr>
                <w:sz w:val="24"/>
                <w:szCs w:val="24"/>
              </w:rPr>
              <w:t>202</w:t>
            </w:r>
            <w:r w:rsidR="008D6FCA">
              <w:rPr>
                <w:sz w:val="24"/>
                <w:szCs w:val="24"/>
              </w:rPr>
              <w:t>5</w:t>
            </w:r>
            <w:r>
              <w:rPr>
                <w:sz w:val="24"/>
                <w:szCs w:val="24"/>
              </w:rPr>
              <w:t xml:space="preserve"> год</w:t>
            </w:r>
          </w:p>
        </w:tc>
      </w:tr>
    </w:tbl>
    <w:p w:rsidR="00F07A01" w:rsidRPr="00550169" w:rsidRDefault="00F07A01" w:rsidP="00F07A01">
      <w:pPr>
        <w:tabs>
          <w:tab w:val="left" w:pos="709"/>
        </w:tabs>
        <w:ind w:left="709" w:hanging="709"/>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851"/>
        <w:gridCol w:w="4678"/>
        <w:gridCol w:w="1275"/>
        <w:gridCol w:w="1701"/>
        <w:gridCol w:w="1559"/>
        <w:gridCol w:w="1560"/>
        <w:gridCol w:w="1701"/>
        <w:gridCol w:w="1701"/>
      </w:tblGrid>
      <w:tr w:rsidR="00F07A01" w:rsidRPr="00550169" w:rsidTr="008D4097">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01"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7A01" w:rsidRPr="00550169" w:rsidRDefault="00F07A01" w:rsidP="00DF1B0B">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F07A01" w:rsidRPr="00550169" w:rsidRDefault="00F07A01" w:rsidP="00DF1B0B">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8</w:t>
            </w:r>
          </w:p>
        </w:tc>
      </w:tr>
      <w:tr w:rsidR="00F07A01" w:rsidRPr="00550169" w:rsidTr="008D4097">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FD6A31" w:rsidRDefault="00FD6A31" w:rsidP="00DF1B0B">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w:t>
            </w:r>
            <w:r w:rsidR="008D6FCA">
              <w:rPr>
                <w:rStyle w:val="dash041e0431044b0447043d044b0439char"/>
                <w:b/>
                <w:sz w:val="24"/>
                <w:szCs w:val="24"/>
              </w:rPr>
              <w:t>сельского</w:t>
            </w:r>
            <w:r w:rsidRPr="00FD6A31">
              <w:rPr>
                <w:rStyle w:val="dash041e0431044b0447043d044b0439char"/>
                <w:b/>
                <w:sz w:val="24"/>
                <w:szCs w:val="24"/>
              </w:rPr>
              <w:t xml:space="preserve"> поселения</w:t>
            </w:r>
            <w:r w:rsidR="0090560D">
              <w:rPr>
                <w:rStyle w:val="dash041e0431044b0447043d044b0439char"/>
                <w:b/>
                <w:sz w:val="24"/>
                <w:szCs w:val="24"/>
              </w:rPr>
              <w:t xml:space="preserve"> Сармаково </w:t>
            </w:r>
          </w:p>
          <w:p w:rsidR="00F07A01" w:rsidRPr="00FD6A31" w:rsidRDefault="008D6FCA" w:rsidP="008D6FCA">
            <w:pPr>
              <w:widowControl w:val="0"/>
              <w:autoSpaceDE w:val="0"/>
              <w:autoSpaceDN w:val="0"/>
              <w:adjustRightInd w:val="0"/>
              <w:jc w:val="center"/>
              <w:rPr>
                <w:b/>
                <w:sz w:val="24"/>
                <w:szCs w:val="24"/>
              </w:rPr>
            </w:pPr>
            <w:r>
              <w:rPr>
                <w:rStyle w:val="dash041e0431044b0447043d044b0439char"/>
                <w:b/>
                <w:sz w:val="24"/>
                <w:szCs w:val="24"/>
              </w:rPr>
              <w:t>Зольского муниципального</w:t>
            </w:r>
            <w:r w:rsidR="00FD6A31" w:rsidRPr="00FD6A31">
              <w:rPr>
                <w:rStyle w:val="dash041e0431044b0447043d044b0439char"/>
                <w:b/>
                <w:sz w:val="24"/>
                <w:szCs w:val="24"/>
              </w:rPr>
              <w:t xml:space="preserve"> района </w:t>
            </w:r>
            <w:r>
              <w:rPr>
                <w:rStyle w:val="dash041e0431044b0447043d044b0439char"/>
                <w:b/>
                <w:sz w:val="24"/>
                <w:szCs w:val="24"/>
              </w:rPr>
              <w:t>КБР</w:t>
            </w:r>
          </w:p>
        </w:tc>
      </w:tr>
      <w:tr w:rsidR="00F07A01" w:rsidRPr="00550169" w:rsidTr="008D4097">
        <w:trPr>
          <w:tblCellSpacing w:w="5" w:type="nil"/>
        </w:trPr>
        <w:tc>
          <w:tcPr>
            <w:tcW w:w="85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firstLine="44"/>
              <w:jc w:val="center"/>
              <w:rPr>
                <w:sz w:val="24"/>
                <w:szCs w:val="24"/>
              </w:rPr>
            </w:pPr>
            <w:r w:rsidRPr="00550169">
              <w:rPr>
                <w:sz w:val="24"/>
                <w:szCs w:val="24"/>
              </w:rPr>
              <w:t>1.</w:t>
            </w:r>
          </w:p>
        </w:tc>
        <w:tc>
          <w:tcPr>
            <w:tcW w:w="4678" w:type="dxa"/>
            <w:tcBorders>
              <w:left w:val="single" w:sz="4" w:space="0" w:color="auto"/>
              <w:bottom w:val="single" w:sz="4" w:space="0" w:color="auto"/>
              <w:right w:val="single" w:sz="4" w:space="0" w:color="auto"/>
            </w:tcBorders>
            <w:vAlign w:val="center"/>
          </w:tcPr>
          <w:p w:rsidR="00F07A01" w:rsidRPr="00FD6A31" w:rsidRDefault="00FD6A31" w:rsidP="00FD6A31">
            <w:pPr>
              <w:widowControl w:val="0"/>
              <w:autoSpaceDE w:val="0"/>
              <w:autoSpaceDN w:val="0"/>
              <w:adjustRightInd w:val="0"/>
              <w:jc w:val="both"/>
              <w:rPr>
                <w:sz w:val="24"/>
                <w:szCs w:val="24"/>
              </w:rPr>
            </w:pPr>
            <w:r w:rsidRPr="00FD6A31">
              <w:rPr>
                <w:rStyle w:val="dash041e0431044b0447043d044b0439char"/>
                <w:sz w:val="24"/>
                <w:szCs w:val="24"/>
              </w:rPr>
              <w:t>Повышение доли доходов в муниципальный бюджет от уплаты земельного налога</w:t>
            </w:r>
          </w:p>
        </w:tc>
        <w:tc>
          <w:tcPr>
            <w:tcW w:w="1275" w:type="dxa"/>
            <w:tcBorders>
              <w:left w:val="single" w:sz="4" w:space="0" w:color="auto"/>
              <w:bottom w:val="single" w:sz="4" w:space="0" w:color="auto"/>
              <w:right w:val="single" w:sz="4" w:space="0" w:color="auto"/>
            </w:tcBorders>
            <w:vAlign w:val="center"/>
          </w:tcPr>
          <w:p w:rsidR="00F07A01" w:rsidRPr="00550169" w:rsidRDefault="00FD6A31" w:rsidP="00FD6A31">
            <w:pPr>
              <w:widowControl w:val="0"/>
              <w:autoSpaceDE w:val="0"/>
              <w:autoSpaceDN w:val="0"/>
              <w:adjustRightInd w:val="0"/>
              <w:jc w:val="center"/>
              <w:rPr>
                <w:sz w:val="24"/>
                <w:szCs w:val="24"/>
              </w:rPr>
            </w:pPr>
            <w:r>
              <w:rPr>
                <w:sz w:val="24"/>
                <w:szCs w:val="24"/>
              </w:rPr>
              <w:t>%</w:t>
            </w: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4"/>
                <w:szCs w:val="24"/>
              </w:rPr>
            </w:pPr>
          </w:p>
        </w:tc>
        <w:tc>
          <w:tcPr>
            <w:tcW w:w="1559"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r>
    </w:tbl>
    <w:p w:rsidR="00F07A01" w:rsidRPr="00550169" w:rsidRDefault="00F07A01" w:rsidP="00F07A01">
      <w:pPr>
        <w:widowControl w:val="0"/>
        <w:autoSpaceDE w:val="0"/>
        <w:autoSpaceDN w:val="0"/>
        <w:adjustRightInd w:val="0"/>
        <w:jc w:val="right"/>
        <w:rPr>
          <w:rFonts w:eastAsia="Calibri"/>
          <w:sz w:val="28"/>
          <w:szCs w:val="28"/>
          <w:lang w:eastAsia="en-US"/>
        </w:r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sectPr w:rsidR="001864D0" w:rsidSect="008D4097">
          <w:pgSz w:w="16838" w:h="11906" w:orient="landscape" w:code="9"/>
          <w:pgMar w:top="1134" w:right="567" w:bottom="567" w:left="1134" w:header="709" w:footer="709" w:gutter="0"/>
          <w:cols w:space="708"/>
          <w:docGrid w:linePitch="360"/>
        </w:sect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2</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D6A31" w:rsidRDefault="00FD6A31" w:rsidP="001864D0">
      <w:pPr>
        <w:widowControl w:val="0"/>
        <w:autoSpaceDE w:val="0"/>
        <w:autoSpaceDN w:val="0"/>
        <w:adjustRightInd w:val="0"/>
        <w:jc w:val="center"/>
        <w:rPr>
          <w:rFonts w:eastAsia="Calibri"/>
          <w:b/>
          <w:bCs/>
          <w:sz w:val="28"/>
          <w:szCs w:val="28"/>
          <w:lang w:eastAsia="en-US"/>
        </w:rPr>
      </w:pP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ПЛАН</w:t>
      </w: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 xml:space="preserve"> реализации муниципальной программы на </w:t>
      </w:r>
      <w:r w:rsidR="008D6FCA">
        <w:rPr>
          <w:rFonts w:eastAsia="Calibri"/>
          <w:b/>
          <w:bCs/>
          <w:sz w:val="24"/>
          <w:szCs w:val="24"/>
          <w:u w:val="single"/>
          <w:lang w:eastAsia="en-US"/>
        </w:rPr>
        <w:t>2021</w:t>
      </w:r>
      <w:r w:rsidR="00AB20A6" w:rsidRPr="00FD6A31">
        <w:rPr>
          <w:rFonts w:eastAsia="Calibri"/>
          <w:b/>
          <w:bCs/>
          <w:sz w:val="24"/>
          <w:szCs w:val="24"/>
          <w:u w:val="single"/>
          <w:lang w:eastAsia="en-US"/>
        </w:rPr>
        <w:t>-202</w:t>
      </w:r>
      <w:r w:rsidR="008D6FCA">
        <w:rPr>
          <w:rFonts w:eastAsia="Calibri"/>
          <w:b/>
          <w:bCs/>
          <w:sz w:val="24"/>
          <w:szCs w:val="24"/>
          <w:u w:val="single"/>
          <w:lang w:eastAsia="en-US"/>
        </w:rPr>
        <w:t>5</w:t>
      </w:r>
      <w:r w:rsidRPr="00FD6A31">
        <w:rPr>
          <w:rFonts w:eastAsia="Calibri"/>
          <w:b/>
          <w:bCs/>
          <w:sz w:val="24"/>
          <w:szCs w:val="24"/>
          <w:u w:val="single"/>
          <w:lang w:eastAsia="en-US"/>
        </w:rPr>
        <w:t>годы</w:t>
      </w:r>
    </w:p>
    <w:p w:rsidR="001864D0" w:rsidRPr="00FD6A31" w:rsidRDefault="001864D0" w:rsidP="001864D0">
      <w:pPr>
        <w:widowControl w:val="0"/>
        <w:autoSpaceDE w:val="0"/>
        <w:autoSpaceDN w:val="0"/>
        <w:adjustRightInd w:val="0"/>
        <w:jc w:val="center"/>
        <w:rPr>
          <w:rFonts w:eastAsia="Calibri"/>
          <w:bCs/>
          <w:lang w:eastAsia="en-US"/>
        </w:rPr>
      </w:pPr>
      <w:r w:rsidRPr="00FD6A31">
        <w:rPr>
          <w:rFonts w:eastAsia="Calibri"/>
          <w:bCs/>
          <w:lang w:eastAsia="en-US"/>
        </w:rPr>
        <w:t xml:space="preserve">(очередной финансовый год и плановый период) </w:t>
      </w:r>
    </w:p>
    <w:p w:rsidR="008D4097" w:rsidRPr="00FD6A31" w:rsidRDefault="008D4097" w:rsidP="00FD6A31">
      <w:pPr>
        <w:pStyle w:val="dash041e0431044b0447043d044b0439"/>
        <w:spacing w:before="0" w:beforeAutospacing="0" w:after="0" w:afterAutospacing="0"/>
        <w:ind w:left="-426"/>
        <w:jc w:val="center"/>
        <w:rPr>
          <w:color w:val="000000"/>
          <w:u w:val="single"/>
        </w:rPr>
      </w:pPr>
      <w:r w:rsidRPr="00FD6A31">
        <w:rPr>
          <w:rStyle w:val="dash041e0431044b0447043d044b0439char"/>
          <w:color w:val="000000"/>
        </w:rPr>
        <w:t>«</w:t>
      </w:r>
      <w:r w:rsidRPr="00FD6A31">
        <w:rPr>
          <w:rStyle w:val="dash041e0431044b0447043d044b0439char"/>
          <w:color w:val="000000"/>
          <w:u w:val="single"/>
        </w:rPr>
        <w:t xml:space="preserve">Использование и охрана земель муниципального образования </w:t>
      </w:r>
      <w:r w:rsidR="008D6FCA">
        <w:rPr>
          <w:rStyle w:val="dash041e0431044b0447043d044b0439char"/>
          <w:color w:val="000000"/>
          <w:u w:val="single"/>
        </w:rPr>
        <w:t>сельского</w:t>
      </w:r>
      <w:r w:rsidRPr="00FD6A31">
        <w:rPr>
          <w:rStyle w:val="dash041e0431044b0447043d044b0439char"/>
          <w:color w:val="000000"/>
          <w:u w:val="single"/>
        </w:rPr>
        <w:t xml:space="preserve"> поселения</w:t>
      </w:r>
      <w:r w:rsidR="004F4510">
        <w:rPr>
          <w:rStyle w:val="dash041e0431044b0447043d044b0439char"/>
          <w:color w:val="000000"/>
          <w:u w:val="single"/>
        </w:rPr>
        <w:t xml:space="preserve"> Сармаково</w:t>
      </w:r>
      <w:r w:rsidR="008D6FCA">
        <w:rPr>
          <w:rStyle w:val="dash041e0431044b0447043d044b0439char"/>
          <w:color w:val="000000"/>
          <w:u w:val="single"/>
        </w:rPr>
        <w:t xml:space="preserve"> Зольского муниципального</w:t>
      </w:r>
      <w:r w:rsidRPr="00FD6A31">
        <w:rPr>
          <w:rStyle w:val="dash041e0431044b0447043d044b0439char"/>
          <w:color w:val="000000"/>
          <w:u w:val="single"/>
        </w:rPr>
        <w:t xml:space="preserve"> района </w:t>
      </w:r>
      <w:r w:rsidR="008D6FCA">
        <w:rPr>
          <w:rStyle w:val="dash041e0431044b0447043d044b0439char"/>
          <w:color w:val="000000"/>
          <w:u w:val="single"/>
        </w:rPr>
        <w:t>КБР</w:t>
      </w:r>
      <w:r w:rsidRPr="00FD6A31">
        <w:rPr>
          <w:rStyle w:val="dash041e0431044b0447043d044b0439char"/>
          <w:color w:val="000000"/>
          <w:u w:val="single"/>
        </w:rPr>
        <w:t xml:space="preserve">» </w:t>
      </w:r>
    </w:p>
    <w:p w:rsidR="001864D0" w:rsidRPr="00FD6A31" w:rsidRDefault="001864D0" w:rsidP="008D4097">
      <w:pPr>
        <w:widowControl w:val="0"/>
        <w:autoSpaceDE w:val="0"/>
        <w:autoSpaceDN w:val="0"/>
        <w:adjustRightInd w:val="0"/>
        <w:jc w:val="center"/>
      </w:pPr>
      <w:r w:rsidRPr="00FD6A31">
        <w:t>(наименование муниципальной программы)</w:t>
      </w:r>
    </w:p>
    <w:p w:rsidR="001864D0" w:rsidRPr="00550169" w:rsidRDefault="001864D0" w:rsidP="001864D0">
      <w:pPr>
        <w:widowControl w:val="0"/>
        <w:autoSpaceDE w:val="0"/>
        <w:autoSpaceDN w:val="0"/>
        <w:adjustRightInd w:val="0"/>
        <w:jc w:val="center"/>
        <w:rPr>
          <w:rFonts w:eastAsia="Calibri"/>
          <w:bCs/>
          <w:sz w:val="24"/>
          <w:szCs w:val="24"/>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15"/>
        <w:gridCol w:w="911"/>
        <w:gridCol w:w="1249"/>
        <w:gridCol w:w="1260"/>
        <w:gridCol w:w="1291"/>
        <w:gridCol w:w="1410"/>
        <w:gridCol w:w="1138"/>
        <w:gridCol w:w="1140"/>
      </w:tblGrid>
      <w:tr w:rsidR="001864D0" w:rsidRPr="00550169" w:rsidTr="00DF1B0B">
        <w:trPr>
          <w:trHeight w:val="873"/>
          <w:tblCellSpacing w:w="5" w:type="nil"/>
        </w:trPr>
        <w:tc>
          <w:tcPr>
            <w:tcW w:w="796"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xml:space="preserve">№ </w:t>
            </w:r>
            <w:proofErr w:type="gramStart"/>
            <w:r w:rsidRPr="00550169">
              <w:rPr>
                <w:sz w:val="24"/>
                <w:szCs w:val="24"/>
              </w:rPr>
              <w:t>п</w:t>
            </w:r>
            <w:proofErr w:type="gramEnd"/>
            <w:r w:rsidRPr="00550169">
              <w:rPr>
                <w:sz w:val="24"/>
                <w:szCs w:val="24"/>
                <w:lang w:val="en-US"/>
              </w:rPr>
              <w:t>/</w:t>
            </w:r>
            <w:r w:rsidRPr="00550169">
              <w:rPr>
                <w:sz w:val="24"/>
                <w:szCs w:val="24"/>
              </w:rPr>
              <w:t>п</w:t>
            </w:r>
          </w:p>
        </w:tc>
        <w:tc>
          <w:tcPr>
            <w:tcW w:w="3960"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xml:space="preserve">Наименование </w:t>
            </w:r>
          </w:p>
        </w:tc>
        <w:tc>
          <w:tcPr>
            <w:tcW w:w="1440" w:type="dxa"/>
            <w:vMerge w:val="restart"/>
          </w:tcPr>
          <w:p w:rsidR="001864D0" w:rsidRPr="00550169" w:rsidRDefault="001864D0" w:rsidP="00DF1B0B">
            <w:pPr>
              <w:widowControl w:val="0"/>
              <w:autoSpaceDE w:val="0"/>
              <w:autoSpaceDN w:val="0"/>
              <w:adjustRightInd w:val="0"/>
              <w:ind w:left="-1351" w:right="-76" w:firstLine="1276"/>
              <w:jc w:val="center"/>
              <w:rPr>
                <w:sz w:val="24"/>
                <w:szCs w:val="24"/>
              </w:rPr>
            </w:pPr>
            <w:r w:rsidRPr="00550169">
              <w:rPr>
                <w:sz w:val="24"/>
                <w:szCs w:val="24"/>
              </w:rPr>
              <w:t>Исполни-</w:t>
            </w:r>
          </w:p>
          <w:p w:rsidR="001864D0" w:rsidRPr="00550169" w:rsidRDefault="001864D0" w:rsidP="00DF1B0B">
            <w:pPr>
              <w:widowControl w:val="0"/>
              <w:autoSpaceDE w:val="0"/>
              <w:autoSpaceDN w:val="0"/>
              <w:adjustRightInd w:val="0"/>
              <w:ind w:left="-1351" w:right="-76" w:firstLine="1276"/>
              <w:jc w:val="center"/>
              <w:rPr>
                <w:sz w:val="24"/>
                <w:szCs w:val="24"/>
              </w:rPr>
            </w:pPr>
            <w:proofErr w:type="spellStart"/>
            <w:r w:rsidRPr="00550169">
              <w:rPr>
                <w:sz w:val="24"/>
                <w:szCs w:val="24"/>
              </w:rPr>
              <w:t>тель</w:t>
            </w:r>
            <w:proofErr w:type="spellEnd"/>
          </w:p>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215" w:type="dxa"/>
            <w:vMerge w:val="restart"/>
          </w:tcPr>
          <w:p w:rsidR="001864D0" w:rsidRPr="00550169" w:rsidRDefault="001864D0" w:rsidP="00DF1B0B">
            <w:pPr>
              <w:widowControl w:val="0"/>
              <w:autoSpaceDE w:val="0"/>
              <w:autoSpaceDN w:val="0"/>
              <w:adjustRightInd w:val="0"/>
              <w:ind w:right="-75"/>
              <w:jc w:val="center"/>
              <w:rPr>
                <w:sz w:val="24"/>
                <w:szCs w:val="24"/>
              </w:rPr>
            </w:pPr>
            <w:r w:rsidRPr="00550169">
              <w:rPr>
                <w:sz w:val="24"/>
                <w:szCs w:val="24"/>
              </w:rPr>
              <w:t xml:space="preserve">Источник </w:t>
            </w:r>
            <w:proofErr w:type="spellStart"/>
            <w:r w:rsidRPr="00550169">
              <w:rPr>
                <w:sz w:val="24"/>
                <w:szCs w:val="24"/>
              </w:rPr>
              <w:t>финан-совогообеспече-ния</w:t>
            </w:r>
            <w:proofErr w:type="spellEnd"/>
            <w:r w:rsidRPr="00550169">
              <w:rPr>
                <w:sz w:val="24"/>
                <w:szCs w:val="24"/>
              </w:rPr>
              <w:t xml:space="preserve"> (</w:t>
            </w:r>
            <w:proofErr w:type="spellStart"/>
            <w:proofErr w:type="gramStart"/>
            <w:r w:rsidRPr="00550169">
              <w:rPr>
                <w:sz w:val="24"/>
                <w:szCs w:val="24"/>
              </w:rPr>
              <w:t>расшиф-ровать</w:t>
            </w:r>
            <w:proofErr w:type="spellEnd"/>
            <w:proofErr w:type="gramEnd"/>
            <w:r w:rsidRPr="00550169">
              <w:rPr>
                <w:sz w:val="24"/>
                <w:szCs w:val="24"/>
              </w:rPr>
              <w:t>)</w:t>
            </w:r>
          </w:p>
        </w:tc>
        <w:tc>
          <w:tcPr>
            <w:tcW w:w="4711" w:type="dxa"/>
            <w:gridSpan w:val="4"/>
          </w:tcPr>
          <w:p w:rsidR="001864D0" w:rsidRPr="00550169" w:rsidRDefault="001864D0" w:rsidP="00DF1B0B">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1864D0" w:rsidRPr="00550169" w:rsidRDefault="001864D0" w:rsidP="00DF1B0B">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1864D0" w:rsidRPr="00550169" w:rsidTr="00DF1B0B">
        <w:trPr>
          <w:trHeight w:val="439"/>
          <w:tblCellSpacing w:w="5" w:type="nil"/>
        </w:trPr>
        <w:tc>
          <w:tcPr>
            <w:tcW w:w="796" w:type="dxa"/>
            <w:vMerge/>
          </w:tcPr>
          <w:p w:rsidR="001864D0" w:rsidRPr="00550169" w:rsidRDefault="001864D0" w:rsidP="00DF1B0B">
            <w:pPr>
              <w:widowControl w:val="0"/>
              <w:autoSpaceDE w:val="0"/>
              <w:autoSpaceDN w:val="0"/>
              <w:adjustRightInd w:val="0"/>
              <w:jc w:val="center"/>
              <w:rPr>
                <w:sz w:val="24"/>
                <w:szCs w:val="24"/>
              </w:rPr>
            </w:pPr>
          </w:p>
        </w:tc>
        <w:tc>
          <w:tcPr>
            <w:tcW w:w="3960" w:type="dxa"/>
            <w:vMerge/>
          </w:tcPr>
          <w:p w:rsidR="001864D0" w:rsidRPr="00550169" w:rsidRDefault="001864D0" w:rsidP="00DF1B0B">
            <w:pPr>
              <w:widowControl w:val="0"/>
              <w:autoSpaceDE w:val="0"/>
              <w:autoSpaceDN w:val="0"/>
              <w:adjustRightInd w:val="0"/>
              <w:jc w:val="center"/>
              <w:rPr>
                <w:sz w:val="24"/>
                <w:szCs w:val="24"/>
              </w:rPr>
            </w:pPr>
          </w:p>
        </w:tc>
        <w:tc>
          <w:tcPr>
            <w:tcW w:w="1440" w:type="dxa"/>
            <w:vMerge/>
          </w:tcPr>
          <w:p w:rsidR="001864D0" w:rsidRPr="00550169" w:rsidRDefault="001864D0" w:rsidP="00DF1B0B">
            <w:pPr>
              <w:widowControl w:val="0"/>
              <w:autoSpaceDE w:val="0"/>
              <w:autoSpaceDN w:val="0"/>
              <w:adjustRightInd w:val="0"/>
              <w:ind w:left="-75" w:right="-76"/>
              <w:jc w:val="center"/>
              <w:rPr>
                <w:sz w:val="24"/>
                <w:szCs w:val="24"/>
              </w:rPr>
            </w:pPr>
          </w:p>
        </w:tc>
        <w:tc>
          <w:tcPr>
            <w:tcW w:w="1215" w:type="dxa"/>
            <w:vMerge/>
          </w:tcPr>
          <w:p w:rsidR="001864D0" w:rsidRPr="00550169" w:rsidRDefault="001864D0" w:rsidP="00DF1B0B">
            <w:pPr>
              <w:widowControl w:val="0"/>
              <w:autoSpaceDE w:val="0"/>
              <w:autoSpaceDN w:val="0"/>
              <w:adjustRightInd w:val="0"/>
              <w:jc w:val="center"/>
              <w:rPr>
                <w:sz w:val="24"/>
                <w:szCs w:val="24"/>
              </w:rPr>
            </w:pPr>
          </w:p>
        </w:tc>
        <w:tc>
          <w:tcPr>
            <w:tcW w:w="91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всего</w:t>
            </w:r>
          </w:p>
        </w:tc>
        <w:tc>
          <w:tcPr>
            <w:tcW w:w="1249"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 xml:space="preserve">очередной </w:t>
            </w:r>
            <w:proofErr w:type="spellStart"/>
            <w:proofErr w:type="gramStart"/>
            <w:r w:rsidRPr="00550169">
              <w:rPr>
                <w:sz w:val="22"/>
                <w:szCs w:val="22"/>
              </w:rPr>
              <w:t>финансо</w:t>
            </w:r>
            <w:proofErr w:type="spellEnd"/>
            <w:r w:rsidRPr="00550169">
              <w:rPr>
                <w:sz w:val="22"/>
                <w:szCs w:val="22"/>
              </w:rPr>
              <w:t>-вый</w:t>
            </w:r>
            <w:proofErr w:type="gramEnd"/>
            <w:r w:rsidRPr="00550169">
              <w:rPr>
                <w:sz w:val="22"/>
                <w:szCs w:val="22"/>
              </w:rPr>
              <w:t xml:space="preserve"> год</w:t>
            </w:r>
          </w:p>
        </w:tc>
        <w:tc>
          <w:tcPr>
            <w:tcW w:w="126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291"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c>
          <w:tcPr>
            <w:tcW w:w="141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r>
    </w:tbl>
    <w:p w:rsidR="001864D0" w:rsidRPr="00550169" w:rsidRDefault="001864D0" w:rsidP="001864D0">
      <w:pPr>
        <w:spacing w:line="276" w:lineRule="auto"/>
        <w:rPr>
          <w:rFonts w:ascii="Calibri" w:eastAsia="Calibri" w:hAnsi="Calibri"/>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371"/>
        <w:gridCol w:w="755"/>
        <w:gridCol w:w="1271"/>
        <w:gridCol w:w="1260"/>
        <w:gridCol w:w="1260"/>
        <w:gridCol w:w="1440"/>
        <w:gridCol w:w="1260"/>
        <w:gridCol w:w="997"/>
      </w:tblGrid>
      <w:tr w:rsidR="001864D0" w:rsidRPr="00550169" w:rsidTr="001864D0">
        <w:trPr>
          <w:trHeight w:hRule="exact" w:val="338"/>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w:t>
            </w:r>
          </w:p>
        </w:tc>
        <w:tc>
          <w:tcPr>
            <w:tcW w:w="39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2</w:t>
            </w:r>
          </w:p>
        </w:tc>
        <w:tc>
          <w:tcPr>
            <w:tcW w:w="1440" w:type="dxa"/>
          </w:tcPr>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3</w:t>
            </w:r>
          </w:p>
        </w:tc>
        <w:tc>
          <w:tcPr>
            <w:tcW w:w="13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4</w:t>
            </w:r>
          </w:p>
        </w:tc>
        <w:tc>
          <w:tcPr>
            <w:tcW w:w="755"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5</w:t>
            </w:r>
          </w:p>
        </w:tc>
        <w:tc>
          <w:tcPr>
            <w:tcW w:w="12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6</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7</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8</w:t>
            </w:r>
          </w:p>
        </w:tc>
        <w:tc>
          <w:tcPr>
            <w:tcW w:w="144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9</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10</w:t>
            </w: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r w:rsidRPr="00550169">
              <w:rPr>
                <w:sz w:val="24"/>
                <w:szCs w:val="24"/>
              </w:rPr>
              <w:t>11</w:t>
            </w:r>
          </w:p>
        </w:tc>
      </w:tr>
      <w:tr w:rsidR="007257F8" w:rsidRPr="00550169" w:rsidTr="007257F8">
        <w:trPr>
          <w:trHeight w:hRule="exact" w:val="629"/>
          <w:tblHeader/>
          <w:tblCellSpacing w:w="5" w:type="nil"/>
          <w:jc w:val="center"/>
        </w:trPr>
        <w:tc>
          <w:tcPr>
            <w:tcW w:w="15810" w:type="dxa"/>
            <w:gridSpan w:val="11"/>
          </w:tcPr>
          <w:p w:rsidR="007257F8" w:rsidRDefault="007257F8" w:rsidP="007257F8">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w:t>
            </w:r>
            <w:r w:rsidR="001270B9">
              <w:rPr>
                <w:rStyle w:val="dash041e0431044b0447043d044b0439char"/>
                <w:b/>
                <w:sz w:val="24"/>
                <w:szCs w:val="24"/>
              </w:rPr>
              <w:t>сельского</w:t>
            </w:r>
            <w:r w:rsidRPr="00FD6A31">
              <w:rPr>
                <w:rStyle w:val="dash041e0431044b0447043d044b0439char"/>
                <w:b/>
                <w:sz w:val="24"/>
                <w:szCs w:val="24"/>
              </w:rPr>
              <w:t xml:space="preserve"> поселения </w:t>
            </w:r>
            <w:r w:rsidR="002D509D">
              <w:rPr>
                <w:rStyle w:val="dash041e0431044b0447043d044b0439char"/>
                <w:b/>
                <w:sz w:val="24"/>
                <w:szCs w:val="24"/>
              </w:rPr>
              <w:t>Сармако</w:t>
            </w:r>
            <w:r w:rsidR="0090560D">
              <w:rPr>
                <w:rStyle w:val="dash041e0431044b0447043d044b0439char"/>
                <w:b/>
                <w:sz w:val="24"/>
                <w:szCs w:val="24"/>
              </w:rPr>
              <w:t>во</w:t>
            </w:r>
          </w:p>
          <w:p w:rsidR="007257F8" w:rsidRPr="00550169" w:rsidRDefault="001270B9" w:rsidP="001270B9">
            <w:pPr>
              <w:widowControl w:val="0"/>
              <w:autoSpaceDE w:val="0"/>
              <w:autoSpaceDN w:val="0"/>
              <w:adjustRightInd w:val="0"/>
              <w:ind w:left="-262" w:firstLine="262"/>
              <w:jc w:val="center"/>
              <w:rPr>
                <w:sz w:val="24"/>
                <w:szCs w:val="24"/>
              </w:rPr>
            </w:pPr>
            <w:r>
              <w:rPr>
                <w:rStyle w:val="dash041e0431044b0447043d044b0439char"/>
                <w:b/>
                <w:sz w:val="24"/>
                <w:szCs w:val="24"/>
              </w:rPr>
              <w:t>Зольского  муниципального</w:t>
            </w:r>
            <w:r w:rsidR="007257F8" w:rsidRPr="00FD6A31">
              <w:rPr>
                <w:rStyle w:val="dash041e0431044b0447043d044b0439char"/>
                <w:b/>
                <w:sz w:val="24"/>
                <w:szCs w:val="24"/>
              </w:rPr>
              <w:t xml:space="preserve"> района </w:t>
            </w:r>
            <w:r>
              <w:rPr>
                <w:rStyle w:val="dash041e0431044b0447043d044b0439char"/>
                <w:b/>
                <w:sz w:val="24"/>
                <w:szCs w:val="24"/>
              </w:rPr>
              <w:t>КБР</w:t>
            </w:r>
          </w:p>
        </w:tc>
      </w:tr>
      <w:tr w:rsidR="001864D0" w:rsidRPr="00550169" w:rsidTr="007257F8">
        <w:trPr>
          <w:trHeight w:hRule="exact" w:val="1843"/>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Pr>
                <w:sz w:val="24"/>
                <w:szCs w:val="24"/>
              </w:rPr>
              <w:t>1</w:t>
            </w:r>
            <w:r w:rsidR="007257F8">
              <w:rPr>
                <w:sz w:val="24"/>
                <w:szCs w:val="24"/>
              </w:rPr>
              <w:t>.</w:t>
            </w:r>
          </w:p>
        </w:tc>
        <w:tc>
          <w:tcPr>
            <w:tcW w:w="3960" w:type="dxa"/>
          </w:tcPr>
          <w:p w:rsidR="001864D0" w:rsidRPr="007257F8" w:rsidRDefault="001864D0" w:rsidP="007257F8">
            <w:pPr>
              <w:widowControl w:val="0"/>
              <w:autoSpaceDE w:val="0"/>
              <w:autoSpaceDN w:val="0"/>
              <w:adjustRightInd w:val="0"/>
              <w:jc w:val="both"/>
              <w:rPr>
                <w:sz w:val="24"/>
                <w:szCs w:val="24"/>
              </w:rPr>
            </w:pPr>
            <w:r w:rsidRPr="007257F8">
              <w:rPr>
                <w:rStyle w:val="dash041e0431044b0447043d0430044f0020044204300431043b043804460430char"/>
                <w:sz w:val="24"/>
                <w:szCs w:val="24"/>
              </w:rPr>
              <w:t>Организация мероприятий по не</w:t>
            </w:r>
            <w:r w:rsidRPr="007257F8">
              <w:rPr>
                <w:rStyle w:val="dash041e0431044b0447043d044b0439char"/>
                <w:sz w:val="24"/>
                <w:szCs w:val="24"/>
              </w:rPr>
              <w:t xml:space="preserve">допущению образования стихийных, несанкционированных свалок на землях поселения, </w:t>
            </w:r>
            <w:r w:rsidRPr="007257F8">
              <w:rPr>
                <w:rStyle w:val="dash042104420440043e043304380439char"/>
                <w:sz w:val="24"/>
                <w:szCs w:val="24"/>
              </w:rPr>
              <w:t>нейтрализации их негативного воздействия на окружающую среду</w:t>
            </w:r>
          </w:p>
        </w:tc>
        <w:tc>
          <w:tcPr>
            <w:tcW w:w="1440" w:type="dxa"/>
          </w:tcPr>
          <w:p w:rsidR="001864D0" w:rsidRPr="00550169" w:rsidRDefault="00823D67" w:rsidP="00823D67">
            <w:pPr>
              <w:widowControl w:val="0"/>
              <w:autoSpaceDE w:val="0"/>
              <w:autoSpaceDN w:val="0"/>
              <w:adjustRightInd w:val="0"/>
              <w:ind w:left="-75" w:right="-76"/>
              <w:jc w:val="center"/>
              <w:rPr>
                <w:sz w:val="24"/>
                <w:szCs w:val="24"/>
              </w:rPr>
            </w:pPr>
            <w:proofErr w:type="gramStart"/>
            <w:r>
              <w:rPr>
                <w:rStyle w:val="dash041e0431044b0447043d0430044f0020044204300431043b043804460430char"/>
              </w:rPr>
              <w:t>Местная</w:t>
            </w:r>
            <w:proofErr w:type="gramEnd"/>
            <w:r>
              <w:rPr>
                <w:rStyle w:val="dash041e0431044b0447043d0430044f0020044204300431043b043804460430char"/>
              </w:rPr>
              <w:t xml:space="preserve"> </w:t>
            </w:r>
            <w:proofErr w:type="spellStart"/>
            <w:r>
              <w:rPr>
                <w:rStyle w:val="dash041e0431044b0447043d0430044f0020044204300431043b043804460430char"/>
              </w:rPr>
              <w:t>а</w:t>
            </w:r>
            <w:r w:rsidR="001864D0">
              <w:rPr>
                <w:rStyle w:val="dash041e0431044b0447043d0430044f0020044204300431043b043804460430char"/>
              </w:rPr>
              <w:t>дминистраци</w:t>
            </w:r>
            <w:r w:rsidR="007257F8">
              <w:rPr>
                <w:rStyle w:val="dash041e0431044b0447043d0430044f0020044204300431043b043804460430char"/>
              </w:rPr>
              <w:t>им</w:t>
            </w:r>
            <w:r w:rsidR="001864D0">
              <w:rPr>
                <w:rStyle w:val="dash041e0431044b0447043d0430044f0020044204300431043b043804460430char"/>
              </w:rPr>
              <w:t>униципального</w:t>
            </w:r>
            <w:proofErr w:type="spellEnd"/>
            <w:r w:rsidR="001864D0">
              <w:rPr>
                <w:rStyle w:val="dash041e0431044b0447043d0430044f0020044204300431043b043804460430char"/>
              </w:rPr>
              <w:t xml:space="preserve"> образования </w:t>
            </w:r>
            <w:r>
              <w:rPr>
                <w:rStyle w:val="dash041e0431044b0447043d0430044f0020044204300431043b043804460430char"/>
              </w:rPr>
              <w:t xml:space="preserve">сельское поселение </w:t>
            </w:r>
            <w:r w:rsidR="004F4510">
              <w:rPr>
                <w:rStyle w:val="dash041e0431044b0447043d0430044f0020044204300431043b043804460430char"/>
              </w:rPr>
              <w:t>Сармаково</w:t>
            </w:r>
          </w:p>
        </w:tc>
        <w:tc>
          <w:tcPr>
            <w:tcW w:w="1371" w:type="dxa"/>
          </w:tcPr>
          <w:p w:rsidR="001864D0" w:rsidRPr="00550169" w:rsidRDefault="001864D0" w:rsidP="00DF1B0B">
            <w:pPr>
              <w:widowControl w:val="0"/>
              <w:autoSpaceDE w:val="0"/>
              <w:autoSpaceDN w:val="0"/>
              <w:adjustRightInd w:val="0"/>
              <w:jc w:val="center"/>
              <w:rPr>
                <w:sz w:val="24"/>
                <w:szCs w:val="24"/>
              </w:rPr>
            </w:pPr>
          </w:p>
        </w:tc>
        <w:tc>
          <w:tcPr>
            <w:tcW w:w="755" w:type="dxa"/>
          </w:tcPr>
          <w:p w:rsidR="001864D0" w:rsidRPr="00550169" w:rsidRDefault="001864D0" w:rsidP="00DF1B0B">
            <w:pPr>
              <w:widowControl w:val="0"/>
              <w:autoSpaceDE w:val="0"/>
              <w:autoSpaceDN w:val="0"/>
              <w:adjustRightInd w:val="0"/>
              <w:jc w:val="center"/>
              <w:rPr>
                <w:sz w:val="24"/>
                <w:szCs w:val="24"/>
              </w:rPr>
            </w:pPr>
          </w:p>
        </w:tc>
        <w:tc>
          <w:tcPr>
            <w:tcW w:w="1271"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44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11"/>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2</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Посадка кустарников и деревьев на участках подверженных ветровой эрозии, в черте населенных пунктов</w:t>
            </w:r>
          </w:p>
        </w:tc>
        <w:tc>
          <w:tcPr>
            <w:tcW w:w="1440" w:type="dxa"/>
          </w:tcPr>
          <w:p w:rsidR="00AB20A6" w:rsidRDefault="00823D67" w:rsidP="007257F8">
            <w:pPr>
              <w:widowControl w:val="0"/>
              <w:autoSpaceDE w:val="0"/>
              <w:autoSpaceDN w:val="0"/>
              <w:adjustRightInd w:val="0"/>
              <w:ind w:left="-75" w:right="-76"/>
              <w:jc w:val="center"/>
              <w:rPr>
                <w:rStyle w:val="dash041e0431044b0447043d0430044f0020044204300431043b043804460430char"/>
              </w:rPr>
            </w:pPr>
            <w:proofErr w:type="gramStart"/>
            <w:r>
              <w:rPr>
                <w:rStyle w:val="dash041e0431044b0447043d0430044f0020044204300431043b043804460430char"/>
              </w:rPr>
              <w:t>Местная</w:t>
            </w:r>
            <w:proofErr w:type="gramEnd"/>
            <w:r>
              <w:rPr>
                <w:rStyle w:val="dash041e0431044b0447043d0430044f0020044204300431043b043804460430char"/>
              </w:rPr>
              <w:t xml:space="preserve"> </w:t>
            </w:r>
            <w:proofErr w:type="spellStart"/>
            <w:r>
              <w:rPr>
                <w:rStyle w:val="dash041e0431044b0447043d0430044f0020044204300431043b043804460430char"/>
              </w:rPr>
              <w:t>администрациимуниципального</w:t>
            </w:r>
            <w:proofErr w:type="spellEnd"/>
            <w:r>
              <w:rPr>
                <w:rStyle w:val="dash041e0431044b0447043d0430044f0020044204300431043b043804460430char"/>
              </w:rPr>
              <w:t xml:space="preserve"> образования сельское поселение </w:t>
            </w:r>
            <w:r w:rsidR="004F4510">
              <w:rPr>
                <w:rStyle w:val="dash041e0431044b0447043d0430044f0020044204300431043b043804460430char"/>
              </w:rPr>
              <w:t>Сармаково</w:t>
            </w:r>
          </w:p>
        </w:tc>
        <w:tc>
          <w:tcPr>
            <w:tcW w:w="1371" w:type="dxa"/>
          </w:tcPr>
          <w:p w:rsidR="0021749D" w:rsidRDefault="0021749D"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1852"/>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3</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w:t>
            </w:r>
            <w:r w:rsidRPr="007257F8">
              <w:rPr>
                <w:rStyle w:val="dash041e0431044b0447043d044b0439char"/>
                <w:sz w:val="24"/>
                <w:szCs w:val="24"/>
              </w:rPr>
              <w:t xml:space="preserve">рганизация регулярных мероприятий (субботники) по благоустройству и очистке территории </w:t>
            </w:r>
            <w:r w:rsidR="007257F8">
              <w:rPr>
                <w:rStyle w:val="dash041e0431044b0447043d044b0439char"/>
                <w:sz w:val="24"/>
                <w:szCs w:val="24"/>
              </w:rPr>
              <w:t>городского</w:t>
            </w:r>
            <w:r w:rsidRPr="007257F8">
              <w:rPr>
                <w:rStyle w:val="dash041e0431044b0447043d044b0439char"/>
                <w:sz w:val="24"/>
                <w:szCs w:val="24"/>
              </w:rPr>
              <w:t xml:space="preserve"> поселения от мусора</w:t>
            </w:r>
          </w:p>
        </w:tc>
        <w:tc>
          <w:tcPr>
            <w:tcW w:w="1440" w:type="dxa"/>
          </w:tcPr>
          <w:p w:rsidR="00AB20A6" w:rsidRDefault="00823D67" w:rsidP="00823D67">
            <w:pPr>
              <w:widowControl w:val="0"/>
              <w:autoSpaceDE w:val="0"/>
              <w:autoSpaceDN w:val="0"/>
              <w:adjustRightInd w:val="0"/>
              <w:ind w:left="-75" w:right="-76"/>
              <w:jc w:val="center"/>
              <w:rPr>
                <w:rStyle w:val="dash041e0431044b0447043d0430044f0020044204300431043b043804460430char"/>
              </w:rPr>
            </w:pPr>
            <w:proofErr w:type="gramStart"/>
            <w:r>
              <w:rPr>
                <w:rStyle w:val="dash041e0431044b0447043d0430044f0020044204300431043b043804460430char"/>
              </w:rPr>
              <w:t>Местная</w:t>
            </w:r>
            <w:proofErr w:type="gramEnd"/>
            <w:r>
              <w:rPr>
                <w:rStyle w:val="dash041e0431044b0447043d0430044f0020044204300431043b043804460430char"/>
              </w:rPr>
              <w:t xml:space="preserve"> </w:t>
            </w:r>
            <w:proofErr w:type="spellStart"/>
            <w:r>
              <w:rPr>
                <w:rStyle w:val="dash041e0431044b0447043d0430044f0020044204300431043b043804460430char"/>
              </w:rPr>
              <w:t>администрациимуниципального</w:t>
            </w:r>
            <w:proofErr w:type="spellEnd"/>
            <w:r>
              <w:rPr>
                <w:rStyle w:val="dash041e0431044b0447043d0430044f0020044204300431043b043804460430char"/>
              </w:rPr>
              <w:t xml:space="preserve"> образования сельское поселение </w:t>
            </w:r>
            <w:r w:rsidR="004F4510">
              <w:rPr>
                <w:rStyle w:val="dash041e0431044b0447043d0430044f0020044204300431043b043804460430char"/>
              </w:rPr>
              <w:t>Сармаково</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2558"/>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4</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 xml:space="preserve">Разъяснение </w:t>
            </w:r>
            <w:r w:rsidRPr="007257F8">
              <w:rPr>
                <w:rStyle w:val="dash041e0431044b0447043d044b0439char"/>
                <w:sz w:val="24"/>
                <w:szCs w:val="24"/>
              </w:rPr>
              <w:t>гражданам земельного законодательства РФ</w:t>
            </w:r>
          </w:p>
        </w:tc>
        <w:tc>
          <w:tcPr>
            <w:tcW w:w="1440" w:type="dxa"/>
          </w:tcPr>
          <w:p w:rsidR="00AB20A6" w:rsidRDefault="00823D67" w:rsidP="007257F8">
            <w:pPr>
              <w:widowControl w:val="0"/>
              <w:autoSpaceDE w:val="0"/>
              <w:autoSpaceDN w:val="0"/>
              <w:adjustRightInd w:val="0"/>
              <w:ind w:left="-75" w:right="-76"/>
              <w:jc w:val="center"/>
              <w:rPr>
                <w:rStyle w:val="dash041e0431044b0447043d0430044f0020044204300431043b043804460430char"/>
              </w:rPr>
            </w:pPr>
            <w:proofErr w:type="gramStart"/>
            <w:r>
              <w:rPr>
                <w:rStyle w:val="dash041e0431044b0447043d0430044f0020044204300431043b043804460430char"/>
              </w:rPr>
              <w:t>Местная</w:t>
            </w:r>
            <w:proofErr w:type="gramEnd"/>
            <w:r>
              <w:rPr>
                <w:rStyle w:val="dash041e0431044b0447043d0430044f0020044204300431043b043804460430char"/>
              </w:rPr>
              <w:t xml:space="preserve"> </w:t>
            </w:r>
            <w:proofErr w:type="spellStart"/>
            <w:r>
              <w:rPr>
                <w:rStyle w:val="dash041e0431044b0447043d0430044f0020044204300431043b043804460430char"/>
              </w:rPr>
              <w:t>администрациимуниципального</w:t>
            </w:r>
            <w:proofErr w:type="spellEnd"/>
            <w:r>
              <w:rPr>
                <w:rStyle w:val="dash041e0431044b0447043d0430044f0020044204300431043b043804460430char"/>
              </w:rPr>
              <w:t xml:space="preserve"> образования сельское поселение </w:t>
            </w:r>
            <w:r w:rsidR="004F4510">
              <w:rPr>
                <w:rStyle w:val="dash041e0431044b0447043d0430044f0020044204300431043b043804460430char"/>
              </w:rPr>
              <w:t>Сармаково</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2537"/>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5</w:t>
            </w:r>
            <w:r w:rsidR="007257F8">
              <w:rPr>
                <w:sz w:val="24"/>
                <w:szCs w:val="24"/>
              </w:rPr>
              <w:t>.</w:t>
            </w:r>
          </w:p>
        </w:tc>
        <w:tc>
          <w:tcPr>
            <w:tcW w:w="3960" w:type="dxa"/>
          </w:tcPr>
          <w:p w:rsidR="00AB20A6" w:rsidRPr="007257F8" w:rsidRDefault="00AB20A6" w:rsidP="00823D67">
            <w:pPr>
              <w:widowControl w:val="0"/>
              <w:autoSpaceDE w:val="0"/>
              <w:autoSpaceDN w:val="0"/>
              <w:adjustRightInd w:val="0"/>
              <w:jc w:val="both"/>
              <w:rPr>
                <w:rStyle w:val="dash041e0431044b0447043d0430044f0020044204300431043b043804460430char"/>
                <w:sz w:val="24"/>
                <w:szCs w:val="24"/>
              </w:rPr>
            </w:pPr>
            <w:proofErr w:type="gramStart"/>
            <w:r w:rsidRPr="007257F8">
              <w:rPr>
                <w:rStyle w:val="dash041e0431044b0447043d0430044f0020044204300431043b043804460430char"/>
                <w:sz w:val="24"/>
                <w:szCs w:val="24"/>
              </w:rPr>
              <w:t>Контроль за</w:t>
            </w:r>
            <w:proofErr w:type="gramEnd"/>
            <w:r w:rsidRPr="007257F8">
              <w:rPr>
                <w:rStyle w:val="dash041e0431044b0447043d0430044f0020044204300431043b043804460430char"/>
                <w:sz w:val="24"/>
                <w:szCs w:val="24"/>
              </w:rPr>
              <w:t xml:space="preserve"> законностью оснований пользования земельными участками в границах </w:t>
            </w:r>
            <w:r w:rsidR="00823D67">
              <w:rPr>
                <w:rStyle w:val="dash041e0431044b0447043d0430044f0020044204300431043b043804460430char"/>
                <w:sz w:val="24"/>
                <w:szCs w:val="24"/>
              </w:rPr>
              <w:t xml:space="preserve">сельского </w:t>
            </w:r>
            <w:r w:rsidRPr="007257F8">
              <w:rPr>
                <w:rStyle w:val="dash041e0431044b0447043d0430044f0020044204300431043b043804460430char"/>
                <w:sz w:val="24"/>
                <w:szCs w:val="24"/>
              </w:rPr>
              <w:t xml:space="preserve"> поселения</w:t>
            </w:r>
            <w:r w:rsidR="004F4510">
              <w:rPr>
                <w:rStyle w:val="dash041e0431044b0447043d0430044f0020044204300431043b043804460430char"/>
                <w:sz w:val="24"/>
                <w:szCs w:val="24"/>
              </w:rPr>
              <w:t xml:space="preserve"> Сармаково </w:t>
            </w:r>
            <w:r w:rsidR="00823D67">
              <w:rPr>
                <w:rStyle w:val="dash041e0431044b0447043d0430044f0020044204300431043b043804460430char"/>
                <w:sz w:val="24"/>
                <w:szCs w:val="24"/>
              </w:rPr>
              <w:t xml:space="preserve"> Зольского муниципального</w:t>
            </w:r>
            <w:r w:rsidRPr="007257F8">
              <w:rPr>
                <w:rStyle w:val="dash041e0431044b0447043d0430044f0020044204300431043b043804460430char"/>
                <w:sz w:val="24"/>
                <w:szCs w:val="24"/>
              </w:rPr>
              <w:t xml:space="preserve"> района </w:t>
            </w:r>
            <w:r w:rsidR="00823D67">
              <w:rPr>
                <w:rStyle w:val="dash041e0431044b0447043d0430044f0020044204300431043b043804460430char"/>
                <w:sz w:val="24"/>
                <w:szCs w:val="24"/>
              </w:rPr>
              <w:t>КБР</w:t>
            </w:r>
          </w:p>
        </w:tc>
        <w:tc>
          <w:tcPr>
            <w:tcW w:w="1440" w:type="dxa"/>
          </w:tcPr>
          <w:p w:rsidR="00AB20A6" w:rsidRDefault="00D05519" w:rsidP="00DF1B0B">
            <w:pPr>
              <w:widowControl w:val="0"/>
              <w:autoSpaceDE w:val="0"/>
              <w:autoSpaceDN w:val="0"/>
              <w:adjustRightInd w:val="0"/>
              <w:ind w:left="-75" w:right="-76"/>
              <w:jc w:val="center"/>
              <w:rPr>
                <w:rStyle w:val="dash041e0431044b0447043d0430044f0020044204300431043b043804460430char"/>
              </w:rPr>
            </w:pPr>
            <w:proofErr w:type="gramStart"/>
            <w:r>
              <w:rPr>
                <w:rStyle w:val="dash041e0431044b0447043d0430044f0020044204300431043b043804460430char"/>
              </w:rPr>
              <w:t>Местная</w:t>
            </w:r>
            <w:proofErr w:type="gramEnd"/>
            <w:r>
              <w:rPr>
                <w:rStyle w:val="dash041e0431044b0447043d0430044f0020044204300431043b043804460430char"/>
              </w:rPr>
              <w:t xml:space="preserve"> </w:t>
            </w:r>
            <w:proofErr w:type="spellStart"/>
            <w:r>
              <w:rPr>
                <w:rStyle w:val="dash041e0431044b0447043d0430044f0020044204300431043b043804460430char"/>
              </w:rPr>
              <w:t>администрациимуниципального</w:t>
            </w:r>
            <w:proofErr w:type="spellEnd"/>
            <w:r>
              <w:rPr>
                <w:rStyle w:val="dash041e0431044b0447043d0430044f0020044204300431043b043804460430char"/>
              </w:rPr>
              <w:t xml:space="preserve"> образования сельское поселение </w:t>
            </w:r>
            <w:r w:rsidR="004F4510">
              <w:rPr>
                <w:rStyle w:val="dash041e0431044b0447043d0430044f0020044204300431043b043804460430char"/>
              </w:rPr>
              <w:t>Сармаково</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09"/>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6</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 xml:space="preserve">Осуществление </w:t>
            </w:r>
            <w:proofErr w:type="gramStart"/>
            <w:r w:rsidRPr="007257F8">
              <w:rPr>
                <w:rStyle w:val="dash041e0431044b0447043d0430044f0020044204300431043b043804460430char"/>
                <w:sz w:val="24"/>
                <w:szCs w:val="24"/>
              </w:rPr>
              <w:t>контроля за</w:t>
            </w:r>
            <w:proofErr w:type="gramEnd"/>
            <w:r w:rsidRPr="007257F8">
              <w:rPr>
                <w:rStyle w:val="dash041e0431044b0447043d0430044f0020044204300431043b043804460430char"/>
                <w:sz w:val="24"/>
                <w:szCs w:val="24"/>
              </w:rPr>
              <w:t xml:space="preserve"> своевременной уплатой земельного налога и арендной платы за использование земельных участков</w:t>
            </w:r>
          </w:p>
        </w:tc>
        <w:tc>
          <w:tcPr>
            <w:tcW w:w="1440" w:type="dxa"/>
          </w:tcPr>
          <w:p w:rsidR="00AB20A6" w:rsidRDefault="00D05519" w:rsidP="007257F8">
            <w:pPr>
              <w:widowControl w:val="0"/>
              <w:autoSpaceDE w:val="0"/>
              <w:autoSpaceDN w:val="0"/>
              <w:adjustRightInd w:val="0"/>
              <w:ind w:left="-75" w:right="-76"/>
              <w:jc w:val="center"/>
              <w:rPr>
                <w:rStyle w:val="dash041e0431044b0447043d0430044f0020044204300431043b043804460430char"/>
              </w:rPr>
            </w:pPr>
            <w:proofErr w:type="gramStart"/>
            <w:r>
              <w:rPr>
                <w:rStyle w:val="dash041e0431044b0447043d0430044f0020044204300431043b043804460430char"/>
              </w:rPr>
              <w:t>Местная</w:t>
            </w:r>
            <w:proofErr w:type="gramEnd"/>
            <w:r>
              <w:rPr>
                <w:rStyle w:val="dash041e0431044b0447043d0430044f0020044204300431043b043804460430char"/>
              </w:rPr>
              <w:t xml:space="preserve"> </w:t>
            </w:r>
            <w:proofErr w:type="spellStart"/>
            <w:r>
              <w:rPr>
                <w:rStyle w:val="dash041e0431044b0447043d0430044f0020044204300431043b043804460430char"/>
              </w:rPr>
              <w:t>администрациимуниципального</w:t>
            </w:r>
            <w:proofErr w:type="spellEnd"/>
            <w:r>
              <w:rPr>
                <w:rStyle w:val="dash041e0431044b0447043d0430044f0020044204300431043b043804460430char"/>
              </w:rPr>
              <w:t xml:space="preserve"> образования сельское поселение </w:t>
            </w:r>
            <w:r w:rsidR="004F4510">
              <w:rPr>
                <w:rStyle w:val="dash041e0431044b0447043d0430044f0020044204300431043b043804460430char"/>
              </w:rPr>
              <w:t>Сармаково</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D05519">
        <w:trPr>
          <w:trHeight w:hRule="exact" w:val="1711"/>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7</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Организация мероприятий по защите от заражения сельскохозяйственных земель карантинными вредителями</w:t>
            </w:r>
            <w:r w:rsidRPr="007257F8">
              <w:rPr>
                <w:rStyle w:val="dash041e0431044b0447043d044b0439char"/>
                <w:sz w:val="24"/>
                <w:szCs w:val="24"/>
              </w:rPr>
              <w:t>, болезнями растений, от зарастания кустарником и сорной травой</w:t>
            </w:r>
          </w:p>
        </w:tc>
        <w:tc>
          <w:tcPr>
            <w:tcW w:w="1440" w:type="dxa"/>
          </w:tcPr>
          <w:p w:rsidR="00AB20A6" w:rsidRDefault="00D05519" w:rsidP="00DF1B0B">
            <w:pPr>
              <w:widowControl w:val="0"/>
              <w:autoSpaceDE w:val="0"/>
              <w:autoSpaceDN w:val="0"/>
              <w:adjustRightInd w:val="0"/>
              <w:ind w:left="-75" w:right="-76"/>
              <w:jc w:val="center"/>
              <w:rPr>
                <w:rStyle w:val="dash041e0431044b0447043d0430044f0020044204300431043b043804460430char"/>
              </w:rPr>
            </w:pPr>
            <w:proofErr w:type="gramStart"/>
            <w:r>
              <w:rPr>
                <w:rStyle w:val="dash041e0431044b0447043d0430044f0020044204300431043b043804460430char"/>
              </w:rPr>
              <w:t>Местная</w:t>
            </w:r>
            <w:proofErr w:type="gramEnd"/>
            <w:r>
              <w:rPr>
                <w:rStyle w:val="dash041e0431044b0447043d0430044f0020044204300431043b043804460430char"/>
              </w:rPr>
              <w:t xml:space="preserve"> </w:t>
            </w:r>
            <w:proofErr w:type="spellStart"/>
            <w:r>
              <w:rPr>
                <w:rStyle w:val="dash041e0431044b0447043d0430044f0020044204300431043b043804460430char"/>
              </w:rPr>
              <w:t>администрациимуниципального</w:t>
            </w:r>
            <w:proofErr w:type="spellEnd"/>
            <w:r>
              <w:rPr>
                <w:rStyle w:val="dash041e0431044b0447043d0430044f0020044204300431043b043804460430char"/>
              </w:rPr>
              <w:t xml:space="preserve"> образования сельское поселение </w:t>
            </w:r>
            <w:r w:rsidR="004F4510">
              <w:rPr>
                <w:rStyle w:val="dash041e0431044b0447043d0430044f0020044204300431043b043804460430char"/>
              </w:rPr>
              <w:t>Сармаково</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bl>
    <w:p w:rsidR="00E96C4C" w:rsidRDefault="00E96C4C" w:rsidP="007257F8">
      <w:pPr>
        <w:pStyle w:val="dash041e0431044b0447043d044b0439"/>
        <w:spacing w:before="0" w:beforeAutospacing="0" w:after="0" w:afterAutospacing="0"/>
        <w:jc w:val="center"/>
        <w:rPr>
          <w:rFonts w:ascii="Calibri" w:hAnsi="Calibri" w:cs="Calibri"/>
          <w:color w:val="000000"/>
          <w:sz w:val="22"/>
          <w:szCs w:val="22"/>
        </w:rPr>
      </w:pPr>
    </w:p>
    <w:sectPr w:rsidR="00E96C4C" w:rsidSect="008D4097">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2D" w:rsidRDefault="00C9452D">
      <w:r>
        <w:separator/>
      </w:r>
    </w:p>
  </w:endnote>
  <w:endnote w:type="continuationSeparator" w:id="0">
    <w:p w:rsidR="00C9452D" w:rsidRDefault="00C9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2D" w:rsidRDefault="00C9452D">
      <w:r>
        <w:separator/>
      </w:r>
    </w:p>
  </w:footnote>
  <w:footnote w:type="continuationSeparator" w:id="0">
    <w:p w:rsidR="00C9452D" w:rsidRDefault="00C94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C4"/>
    <w:rsid w:val="00001B71"/>
    <w:rsid w:val="000021A5"/>
    <w:rsid w:val="000028E1"/>
    <w:rsid w:val="00012A1F"/>
    <w:rsid w:val="000147A2"/>
    <w:rsid w:val="00023EFA"/>
    <w:rsid w:val="00035CEB"/>
    <w:rsid w:val="000424FD"/>
    <w:rsid w:val="00045BB7"/>
    <w:rsid w:val="00046ED1"/>
    <w:rsid w:val="00060A3B"/>
    <w:rsid w:val="00067E7B"/>
    <w:rsid w:val="000733F7"/>
    <w:rsid w:val="000801E2"/>
    <w:rsid w:val="00082653"/>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523"/>
    <w:rsid w:val="001270B9"/>
    <w:rsid w:val="00133FAC"/>
    <w:rsid w:val="001442E3"/>
    <w:rsid w:val="00144D36"/>
    <w:rsid w:val="0014790D"/>
    <w:rsid w:val="00152342"/>
    <w:rsid w:val="00153C75"/>
    <w:rsid w:val="00154173"/>
    <w:rsid w:val="00154209"/>
    <w:rsid w:val="001545EB"/>
    <w:rsid w:val="00162F4D"/>
    <w:rsid w:val="001715A0"/>
    <w:rsid w:val="001837F4"/>
    <w:rsid w:val="00184A9A"/>
    <w:rsid w:val="001864D0"/>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7414"/>
    <w:rsid w:val="002A03EB"/>
    <w:rsid w:val="002A07E9"/>
    <w:rsid w:val="002A5EBA"/>
    <w:rsid w:val="002B6ECB"/>
    <w:rsid w:val="002C3A1F"/>
    <w:rsid w:val="002D509D"/>
    <w:rsid w:val="002D6F22"/>
    <w:rsid w:val="002E792F"/>
    <w:rsid w:val="002F32EB"/>
    <w:rsid w:val="002F601F"/>
    <w:rsid w:val="002F6D70"/>
    <w:rsid w:val="0030498C"/>
    <w:rsid w:val="00305C0F"/>
    <w:rsid w:val="003120B6"/>
    <w:rsid w:val="00320B13"/>
    <w:rsid w:val="00325AB5"/>
    <w:rsid w:val="00333FF0"/>
    <w:rsid w:val="00346C64"/>
    <w:rsid w:val="00351E44"/>
    <w:rsid w:val="00353285"/>
    <w:rsid w:val="00354BD6"/>
    <w:rsid w:val="003558BE"/>
    <w:rsid w:val="003604FB"/>
    <w:rsid w:val="003779C9"/>
    <w:rsid w:val="00390679"/>
    <w:rsid w:val="003945A1"/>
    <w:rsid w:val="0039513D"/>
    <w:rsid w:val="00395347"/>
    <w:rsid w:val="0039644A"/>
    <w:rsid w:val="00397911"/>
    <w:rsid w:val="003A7A6F"/>
    <w:rsid w:val="003A7FF4"/>
    <w:rsid w:val="003B110C"/>
    <w:rsid w:val="003C31B8"/>
    <w:rsid w:val="003C43FE"/>
    <w:rsid w:val="003C6141"/>
    <w:rsid w:val="003D0138"/>
    <w:rsid w:val="003D617E"/>
    <w:rsid w:val="003E7046"/>
    <w:rsid w:val="003F1F53"/>
    <w:rsid w:val="0040119B"/>
    <w:rsid w:val="00403548"/>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67D92"/>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E22CE"/>
    <w:rsid w:val="004F07C3"/>
    <w:rsid w:val="004F0BDF"/>
    <w:rsid w:val="004F2140"/>
    <w:rsid w:val="004F4510"/>
    <w:rsid w:val="004F6A42"/>
    <w:rsid w:val="005115D0"/>
    <w:rsid w:val="00532609"/>
    <w:rsid w:val="005354A5"/>
    <w:rsid w:val="00541AE4"/>
    <w:rsid w:val="005426AF"/>
    <w:rsid w:val="00543C19"/>
    <w:rsid w:val="0055458C"/>
    <w:rsid w:val="0056165D"/>
    <w:rsid w:val="005711B8"/>
    <w:rsid w:val="00580A71"/>
    <w:rsid w:val="0058781F"/>
    <w:rsid w:val="00590B47"/>
    <w:rsid w:val="00592F64"/>
    <w:rsid w:val="00594C84"/>
    <w:rsid w:val="00595583"/>
    <w:rsid w:val="005960F1"/>
    <w:rsid w:val="005A036F"/>
    <w:rsid w:val="005A35E6"/>
    <w:rsid w:val="005B2D77"/>
    <w:rsid w:val="005B6810"/>
    <w:rsid w:val="005D6B41"/>
    <w:rsid w:val="005E6AEF"/>
    <w:rsid w:val="005F7A5E"/>
    <w:rsid w:val="00600122"/>
    <w:rsid w:val="006219B6"/>
    <w:rsid w:val="00622726"/>
    <w:rsid w:val="00622E1F"/>
    <w:rsid w:val="00636AC9"/>
    <w:rsid w:val="00642F36"/>
    <w:rsid w:val="00645BD8"/>
    <w:rsid w:val="00646074"/>
    <w:rsid w:val="006546FF"/>
    <w:rsid w:val="00661792"/>
    <w:rsid w:val="00664182"/>
    <w:rsid w:val="006650B5"/>
    <w:rsid w:val="00667F94"/>
    <w:rsid w:val="006708A3"/>
    <w:rsid w:val="006735D4"/>
    <w:rsid w:val="00681109"/>
    <w:rsid w:val="00681565"/>
    <w:rsid w:val="00684EC2"/>
    <w:rsid w:val="00684FFF"/>
    <w:rsid w:val="006853CB"/>
    <w:rsid w:val="00696BED"/>
    <w:rsid w:val="00697031"/>
    <w:rsid w:val="006A1089"/>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214A5"/>
    <w:rsid w:val="007257F8"/>
    <w:rsid w:val="00731C29"/>
    <w:rsid w:val="007423C4"/>
    <w:rsid w:val="00747AEC"/>
    <w:rsid w:val="0075325F"/>
    <w:rsid w:val="00762D08"/>
    <w:rsid w:val="00764E4F"/>
    <w:rsid w:val="0077782B"/>
    <w:rsid w:val="00793297"/>
    <w:rsid w:val="007A6996"/>
    <w:rsid w:val="007B5166"/>
    <w:rsid w:val="007C1608"/>
    <w:rsid w:val="007E2EF5"/>
    <w:rsid w:val="008005DF"/>
    <w:rsid w:val="00803364"/>
    <w:rsid w:val="008066BE"/>
    <w:rsid w:val="00823D67"/>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7C48"/>
    <w:rsid w:val="008D280B"/>
    <w:rsid w:val="008D3580"/>
    <w:rsid w:val="008D4097"/>
    <w:rsid w:val="008D4EEE"/>
    <w:rsid w:val="008D6FCA"/>
    <w:rsid w:val="008D71CC"/>
    <w:rsid w:val="008E2729"/>
    <w:rsid w:val="0090083C"/>
    <w:rsid w:val="0090560D"/>
    <w:rsid w:val="00907B63"/>
    <w:rsid w:val="0091077B"/>
    <w:rsid w:val="0091416C"/>
    <w:rsid w:val="00915748"/>
    <w:rsid w:val="00921946"/>
    <w:rsid w:val="009227AC"/>
    <w:rsid w:val="009229D8"/>
    <w:rsid w:val="009306F0"/>
    <w:rsid w:val="009353DC"/>
    <w:rsid w:val="00936775"/>
    <w:rsid w:val="00936B7D"/>
    <w:rsid w:val="009431A1"/>
    <w:rsid w:val="00945B82"/>
    <w:rsid w:val="0095107B"/>
    <w:rsid w:val="00954862"/>
    <w:rsid w:val="009606C7"/>
    <w:rsid w:val="00962908"/>
    <w:rsid w:val="009661FE"/>
    <w:rsid w:val="00966672"/>
    <w:rsid w:val="009703CA"/>
    <w:rsid w:val="00971466"/>
    <w:rsid w:val="009765E4"/>
    <w:rsid w:val="00977D22"/>
    <w:rsid w:val="00992C11"/>
    <w:rsid w:val="00996BE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94D70"/>
    <w:rsid w:val="00B97848"/>
    <w:rsid w:val="00BB3D0D"/>
    <w:rsid w:val="00BB43AF"/>
    <w:rsid w:val="00BB6241"/>
    <w:rsid w:val="00BC4B84"/>
    <w:rsid w:val="00BC6418"/>
    <w:rsid w:val="00BE0370"/>
    <w:rsid w:val="00BE14E7"/>
    <w:rsid w:val="00BF1F09"/>
    <w:rsid w:val="00BF54B2"/>
    <w:rsid w:val="00C0304B"/>
    <w:rsid w:val="00C10DE9"/>
    <w:rsid w:val="00C130F5"/>
    <w:rsid w:val="00C24C3D"/>
    <w:rsid w:val="00C25BAB"/>
    <w:rsid w:val="00C3163C"/>
    <w:rsid w:val="00C31D15"/>
    <w:rsid w:val="00C334F9"/>
    <w:rsid w:val="00C35AE9"/>
    <w:rsid w:val="00C47237"/>
    <w:rsid w:val="00C54521"/>
    <w:rsid w:val="00C56639"/>
    <w:rsid w:val="00C64712"/>
    <w:rsid w:val="00C67B55"/>
    <w:rsid w:val="00C85596"/>
    <w:rsid w:val="00C90D05"/>
    <w:rsid w:val="00C9452D"/>
    <w:rsid w:val="00C945EF"/>
    <w:rsid w:val="00CC03A2"/>
    <w:rsid w:val="00CC1CC5"/>
    <w:rsid w:val="00CC29B6"/>
    <w:rsid w:val="00CC4C11"/>
    <w:rsid w:val="00CC7265"/>
    <w:rsid w:val="00CD0C21"/>
    <w:rsid w:val="00CD17EC"/>
    <w:rsid w:val="00CD3A39"/>
    <w:rsid w:val="00CE5706"/>
    <w:rsid w:val="00CF17A8"/>
    <w:rsid w:val="00CF3198"/>
    <w:rsid w:val="00CF4688"/>
    <w:rsid w:val="00D0156E"/>
    <w:rsid w:val="00D05519"/>
    <w:rsid w:val="00D14855"/>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49FC"/>
    <w:rsid w:val="00E162A2"/>
    <w:rsid w:val="00E25282"/>
    <w:rsid w:val="00E31C78"/>
    <w:rsid w:val="00E45F84"/>
    <w:rsid w:val="00E54FE4"/>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62A64"/>
    <w:rsid w:val="00F7598F"/>
    <w:rsid w:val="00F814F7"/>
    <w:rsid w:val="00F8161C"/>
    <w:rsid w:val="00F941B7"/>
    <w:rsid w:val="00F94366"/>
    <w:rsid w:val="00FA36F6"/>
    <w:rsid w:val="00FA44AD"/>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60B0-2EBF-4719-A689-E031BC5E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12855</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2021-07-07T13:03:00Z</cp:lastPrinted>
  <dcterms:created xsi:type="dcterms:W3CDTF">2022-02-15T06:42:00Z</dcterms:created>
  <dcterms:modified xsi:type="dcterms:W3CDTF">2022-02-15T06:42:00Z</dcterms:modified>
</cp:coreProperties>
</file>